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AA327" w14:textId="6E80A034" w:rsidR="00646EBD" w:rsidRPr="00646EBD" w:rsidRDefault="00646EBD" w:rsidP="00646EBD">
      <w:pPr>
        <w:numPr>
          <w:ilvl w:val="0"/>
          <w:numId w:val="34"/>
        </w:numPr>
        <w:tabs>
          <w:tab w:val="num" w:pos="426"/>
          <w:tab w:val="left" w:pos="851"/>
          <w:tab w:val="left" w:pos="993"/>
        </w:tabs>
        <w:suppressAutoHyphens/>
        <w:spacing w:after="40" w:line="240" w:lineRule="auto"/>
        <w:ind w:hanging="720"/>
        <w:jc w:val="both"/>
        <w:rPr>
          <w:rFonts w:ascii="Calibri" w:eastAsia="MS Mincho" w:hAnsi="Calibri" w:cs="Calibri"/>
          <w:bCs/>
          <w:iCs/>
          <w:lang w:eastAsia="ar-SA"/>
        </w:rPr>
      </w:pPr>
      <w:r w:rsidRPr="00646EBD">
        <w:rPr>
          <w:rFonts w:ascii="Calibri" w:eastAsia="MS Mincho" w:hAnsi="Calibri" w:cs="Calibri"/>
          <w:b/>
          <w:iCs/>
          <w:noProof/>
          <w:lang w:eastAsia="ar-SA"/>
        </w:rPr>
        <mc:AlternateContent>
          <mc:Choice Requires="wps">
            <w:drawing>
              <wp:anchor distT="0" distB="0" distL="114935" distR="114935" simplePos="0" relativeHeight="251663360" behindDoc="0" locked="0" layoutInCell="1" allowOverlap="1" wp14:anchorId="539306CE" wp14:editId="7E484287">
                <wp:simplePos x="0" y="0"/>
                <wp:positionH relativeFrom="column">
                  <wp:posOffset>5409087</wp:posOffset>
                </wp:positionH>
                <wp:positionV relativeFrom="paragraph">
                  <wp:posOffset>-484653</wp:posOffset>
                </wp:positionV>
                <wp:extent cx="622300" cy="252730"/>
                <wp:effectExtent l="0" t="0" r="635" b="4445"/>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252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810929" w14:textId="77777777" w:rsidR="00646EBD" w:rsidRDefault="00646EBD" w:rsidP="00646EBD">
                            <w:r>
                              <w:rPr>
                                <w:u w:val="single"/>
                              </w:rPr>
                              <w:t>mod.2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9306CE" id="_x0000_t202" coordsize="21600,21600" o:spt="202" path="m,l,21600r21600,l21600,xe">
                <v:stroke joinstyle="miter"/>
                <v:path gradientshapeok="t" o:connecttype="rect"/>
              </v:shapetype>
              <v:shape id="Casella di testo 4" o:spid="_x0000_s1026" type="#_x0000_t202" style="position:absolute;left:0;text-align:left;margin-left:425.9pt;margin-top:-38.15pt;width:49pt;height:19.9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" stroked="f">
                <v:textbox inset="0,0,0,0">
                  <w:txbxContent>
                    <w:p w14:paraId="1B810929" w14:textId="77777777" w:rsidR="00646EBD" w:rsidRDefault="00646EBD" w:rsidP="00646EBD">
                      <w:r>
                        <w:rPr>
                          <w:u w:val="single"/>
                        </w:rPr>
                        <w:t>mod.2</w:t>
                      </w:r>
                    </w:p>
                  </w:txbxContent>
                </v:textbox>
              </v:shape>
            </w:pict>
          </mc:Fallback>
        </mc:AlternateContent>
      </w:r>
      <w:r w:rsidRPr="00646EBD">
        <w:rPr>
          <w:rFonts w:ascii="Calibri" w:eastAsia="MS Mincho" w:hAnsi="Calibri" w:cs="Calibri"/>
          <w:bCs/>
          <w:iCs/>
          <w:lang w:eastAsia="ar-SA"/>
        </w:rPr>
        <w:t>Regione Emilia-Romagna</w:t>
      </w:r>
    </w:p>
    <w:p w14:paraId="70220C98" w14:textId="575BCE6E" w:rsidR="00646EBD" w:rsidRPr="00646EBD" w:rsidRDefault="00646EBD" w:rsidP="00646EBD">
      <w:pPr>
        <w:tabs>
          <w:tab w:val="left" w:pos="851"/>
          <w:tab w:val="left" w:pos="993"/>
        </w:tabs>
        <w:suppressAutoHyphens/>
        <w:spacing w:after="40" w:line="240" w:lineRule="auto"/>
        <w:ind w:left="426" w:hanging="11"/>
        <w:jc w:val="both"/>
        <w:rPr>
          <w:rFonts w:ascii="Calibri" w:eastAsia="MS Mincho" w:hAnsi="Calibri" w:cs="Calibri"/>
          <w:bCs/>
          <w:iCs/>
          <w:lang w:eastAsia="ar-SA"/>
        </w:rPr>
      </w:pPr>
      <w:r w:rsidRPr="00646EBD">
        <w:rPr>
          <w:rFonts w:ascii="Calibri" w:eastAsia="MS Mincho" w:hAnsi="Calibri" w:cs="Calibri"/>
          <w:b/>
          <w:iCs/>
          <w:noProof/>
          <w:lang w:eastAsia="ar-SA"/>
        </w:rPr>
        <mc:AlternateContent>
          <mc:Choice Requires="wps">
            <w:drawing>
              <wp:anchor distT="0" distB="0" distL="114935" distR="114935" simplePos="0" relativeHeight="251662336" behindDoc="0" locked="0" layoutInCell="1" allowOverlap="1" wp14:anchorId="4A78E89F" wp14:editId="5B15333F">
                <wp:simplePos x="0" y="0"/>
                <wp:positionH relativeFrom="column">
                  <wp:posOffset>5239385</wp:posOffset>
                </wp:positionH>
                <wp:positionV relativeFrom="paragraph">
                  <wp:posOffset>102870</wp:posOffset>
                </wp:positionV>
                <wp:extent cx="545465" cy="730250"/>
                <wp:effectExtent l="6350" t="5715" r="10160" b="6985"/>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730250"/>
                        </a:xfrm>
                        <a:prstGeom prst="rect">
                          <a:avLst/>
                        </a:prstGeom>
                        <a:solidFill>
                          <a:srgbClr val="FFFFFF"/>
                        </a:solidFill>
                        <a:ln w="6350">
                          <a:solidFill>
                            <a:srgbClr val="000000"/>
                          </a:solidFill>
                          <a:miter lim="800000"/>
                          <a:headEnd/>
                          <a:tailEnd/>
                        </a:ln>
                      </wps:spPr>
                      <wps:txbx>
                        <w:txbxContent>
                          <w:p w14:paraId="51180A40" w14:textId="77777777" w:rsidR="00646EBD" w:rsidRDefault="00646EBD" w:rsidP="00646EBD">
                            <w:pPr>
                              <w:pStyle w:val="Corpodeltesto31"/>
                              <w:rPr>
                                <w:sz w:val="20"/>
                                <w:szCs w:val="20"/>
                              </w:rPr>
                            </w:pPr>
                            <w:r>
                              <w:rPr>
                                <w:sz w:val="20"/>
                                <w:szCs w:val="20"/>
                              </w:rPr>
                              <w:t>1 copia in</w:t>
                            </w:r>
                          </w:p>
                          <w:p w14:paraId="224E1C88" w14:textId="77777777" w:rsidR="00646EBD" w:rsidRDefault="00646EBD" w:rsidP="00646EBD">
                            <w:pPr>
                              <w:jc w:val="center"/>
                            </w:pPr>
                            <w:r>
                              <w:rPr>
                                <w:sz w:val="20"/>
                                <w:szCs w:val="20"/>
                              </w:rPr>
                              <w:t>bollo</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8E89F" id="Casella di testo 3" o:spid="_x0000_s1027" type="#_x0000_t202" style="position:absolute;left:0;text-align:left;margin-left:412.55pt;margin-top:8.1pt;width:42.95pt;height:57.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" strokeweight=".5pt">
                <v:textbox inset="7.45pt,3.85pt,7.45pt,3.85pt">
                  <w:txbxContent>
                    <w:p w14:paraId="51180A40" w14:textId="77777777" w:rsidR="00646EBD" w:rsidRDefault="00646EBD" w:rsidP="00646EBD">
                      <w:pPr>
                        <w:pStyle w:val="Corpodeltesto31"/>
                        <w:rPr>
                          <w:sz w:val="20"/>
                          <w:szCs w:val="20"/>
                        </w:rPr>
                      </w:pPr>
                      <w:r>
                        <w:rPr>
                          <w:sz w:val="20"/>
                          <w:szCs w:val="20"/>
                        </w:rPr>
                        <w:t>1 copia in</w:t>
                      </w:r>
                    </w:p>
                    <w:p w14:paraId="224E1C88" w14:textId="77777777" w:rsidR="00646EBD" w:rsidRDefault="00646EBD" w:rsidP="00646EBD">
                      <w:pPr>
                        <w:jc w:val="center"/>
                      </w:pPr>
                      <w:r>
                        <w:rPr>
                          <w:sz w:val="20"/>
                          <w:szCs w:val="20"/>
                        </w:rPr>
                        <w:t>bollo</w:t>
                      </w:r>
                    </w:p>
                  </w:txbxContent>
                </v:textbox>
              </v:shape>
            </w:pict>
          </mc:Fallback>
        </mc:AlternateContent>
      </w:r>
      <w:r w:rsidRPr="00646EBD">
        <w:rPr>
          <w:rFonts w:ascii="Calibri" w:eastAsia="MS Mincho" w:hAnsi="Calibri" w:cs="Calibri"/>
          <w:bCs/>
          <w:iCs/>
          <w:lang w:eastAsia="ar-SA"/>
        </w:rPr>
        <w:t>Direzione generale Cura del territorio e dell’ambiente</w:t>
      </w:r>
    </w:p>
    <w:p w14:paraId="654A25F7" w14:textId="77777777" w:rsidR="00646EBD" w:rsidRPr="00646EBD" w:rsidRDefault="00646EBD" w:rsidP="00646EBD">
      <w:pPr>
        <w:tabs>
          <w:tab w:val="left" w:pos="851"/>
          <w:tab w:val="left" w:pos="993"/>
        </w:tabs>
        <w:suppressAutoHyphens/>
        <w:spacing w:after="0" w:line="240" w:lineRule="auto"/>
        <w:ind w:left="426" w:hanging="11"/>
        <w:jc w:val="both"/>
        <w:rPr>
          <w:rFonts w:ascii="Calibri" w:eastAsia="MS Mincho" w:hAnsi="Calibri" w:cs="Calibri"/>
          <w:bCs/>
          <w:iCs/>
          <w:lang w:eastAsia="ar-SA"/>
        </w:rPr>
      </w:pPr>
      <w:r w:rsidRPr="00646EBD">
        <w:rPr>
          <w:rFonts w:ascii="Calibri" w:eastAsia="MS Mincho" w:hAnsi="Calibri" w:cs="Calibri"/>
          <w:bCs/>
          <w:iCs/>
          <w:lang w:eastAsia="ar-SA"/>
        </w:rPr>
        <w:t>Servizio Trasporto pubblico e mobilità sostenibile</w:t>
      </w:r>
    </w:p>
    <w:p w14:paraId="689F7395" w14:textId="77777777" w:rsidR="00646EBD" w:rsidRPr="00646EBD" w:rsidRDefault="00646EBD" w:rsidP="00646EBD">
      <w:pPr>
        <w:tabs>
          <w:tab w:val="left" w:pos="4678"/>
        </w:tabs>
        <w:suppressAutoHyphens/>
        <w:spacing w:after="0" w:line="360" w:lineRule="auto"/>
        <w:jc w:val="both"/>
        <w:rPr>
          <w:rFonts w:ascii="Calibri" w:eastAsia="MS Mincho" w:hAnsi="Calibri" w:cs="Calibri"/>
          <w:iCs/>
          <w:lang w:eastAsia="ar-SA"/>
        </w:rPr>
      </w:pPr>
    </w:p>
    <w:p w14:paraId="482208D3" w14:textId="77777777" w:rsidR="00646EBD" w:rsidRPr="00646EBD" w:rsidRDefault="00646EBD" w:rsidP="00646EBD">
      <w:pPr>
        <w:numPr>
          <w:ilvl w:val="0"/>
          <w:numId w:val="34"/>
        </w:numPr>
        <w:tabs>
          <w:tab w:val="num" w:pos="426"/>
          <w:tab w:val="left" w:pos="993"/>
        </w:tabs>
        <w:suppressAutoHyphens/>
        <w:spacing w:after="0" w:line="240" w:lineRule="auto"/>
        <w:ind w:hanging="720"/>
        <w:jc w:val="both"/>
        <w:rPr>
          <w:rFonts w:ascii="Calibri" w:eastAsia="MS Mincho" w:hAnsi="Calibri" w:cs="Calibri"/>
          <w:bCs/>
          <w:iCs/>
          <w:lang w:eastAsia="ar-SA"/>
        </w:rPr>
      </w:pPr>
      <w:r w:rsidRPr="00646EBD">
        <w:rPr>
          <w:rFonts w:ascii="Calibri" w:eastAsia="MS Mincho" w:hAnsi="Calibri" w:cs="Calibri"/>
          <w:bCs/>
          <w:iCs/>
          <w:lang w:eastAsia="ar-SA"/>
        </w:rPr>
        <w:t>Società Ferrovie Emilia-Romagna s.r.l.</w:t>
      </w:r>
    </w:p>
    <w:p w14:paraId="5CB95D7E" w14:textId="77777777" w:rsidR="00646EBD" w:rsidRPr="00646EBD" w:rsidRDefault="00646EBD" w:rsidP="00646EBD">
      <w:pPr>
        <w:tabs>
          <w:tab w:val="left" w:pos="4678"/>
        </w:tabs>
        <w:suppressAutoHyphens/>
        <w:spacing w:after="0" w:line="360" w:lineRule="auto"/>
        <w:jc w:val="both"/>
        <w:rPr>
          <w:rFonts w:ascii="Bookman Old Style" w:eastAsia="MS Mincho" w:hAnsi="Bookman Old Style" w:cs="Bookman Old Style"/>
          <w:sz w:val="20"/>
          <w:szCs w:val="20"/>
          <w:lang w:eastAsia="ar-SA"/>
        </w:rPr>
      </w:pPr>
    </w:p>
    <w:p w14:paraId="4E44989E" w14:textId="77777777" w:rsidR="00646EBD" w:rsidRPr="00646EBD" w:rsidRDefault="00646EBD" w:rsidP="00646EBD">
      <w:pPr>
        <w:tabs>
          <w:tab w:val="left" w:pos="4678"/>
        </w:tabs>
        <w:suppressAutoHyphens/>
        <w:spacing w:after="0" w:line="360" w:lineRule="auto"/>
        <w:jc w:val="both"/>
        <w:rPr>
          <w:rFonts w:ascii="Bookman Old Style" w:eastAsia="MS Mincho" w:hAnsi="Bookman Old Style" w:cs="Bookman Old Style"/>
          <w:sz w:val="20"/>
          <w:szCs w:val="20"/>
          <w:lang w:eastAsia="ar-SA"/>
        </w:rPr>
      </w:pPr>
    </w:p>
    <w:p w14:paraId="389FCA2E" w14:textId="50A176C3" w:rsidR="00646EBD" w:rsidRPr="00646EBD" w:rsidRDefault="00646EBD" w:rsidP="00646EBD">
      <w:pPr>
        <w:tabs>
          <w:tab w:val="left" w:pos="4678"/>
        </w:tabs>
        <w:suppressAutoHyphens/>
        <w:spacing w:after="0" w:line="360" w:lineRule="auto"/>
        <w:ind w:left="993" w:hanging="993"/>
        <w:jc w:val="center"/>
        <w:rPr>
          <w:rFonts w:ascii="Calibri" w:eastAsia="MS Mincho" w:hAnsi="Calibri" w:cs="Calibri"/>
          <w:b/>
          <w:bCs/>
          <w:lang w:eastAsia="ar-SA"/>
        </w:rPr>
      </w:pPr>
      <w:r w:rsidRPr="00646EBD">
        <w:rPr>
          <w:rFonts w:ascii="Calibri" w:eastAsia="MS Mincho" w:hAnsi="Calibri" w:cs="Calibri"/>
          <w:b/>
          <w:bCs/>
          <w:lang w:eastAsia="ar-SA"/>
        </w:rPr>
        <w:t>D</w:t>
      </w:r>
      <w:r w:rsidR="007A7B98">
        <w:rPr>
          <w:rFonts w:ascii="Calibri" w:eastAsia="MS Mincho" w:hAnsi="Calibri" w:cs="Calibri"/>
          <w:b/>
          <w:bCs/>
          <w:lang w:eastAsia="ar-SA"/>
        </w:rPr>
        <w:t>ICHIARAZIONE LIBERATORIA</w:t>
      </w:r>
      <w:r w:rsidRPr="00646EBD">
        <w:rPr>
          <w:rFonts w:ascii="Calibri" w:eastAsia="MS Mincho" w:hAnsi="Calibri" w:cs="Calibri"/>
          <w:b/>
          <w:bCs/>
          <w:lang w:eastAsia="ar-SA"/>
        </w:rPr>
        <w:t xml:space="preserve"> </w:t>
      </w:r>
      <w:r w:rsidR="007A7B98">
        <w:rPr>
          <w:rFonts w:ascii="Calibri" w:eastAsia="MS Mincho" w:hAnsi="Calibri" w:cs="Calibri"/>
          <w:b/>
          <w:bCs/>
          <w:lang w:eastAsia="ar-SA"/>
        </w:rPr>
        <w:t>PER AUTORIZZAZIONE A COSTRUIRE</w:t>
      </w:r>
    </w:p>
    <w:p w14:paraId="651C05F3" w14:textId="1C912B4F" w:rsidR="00646EBD" w:rsidRPr="00646EBD" w:rsidRDefault="007A7B98" w:rsidP="00646EBD">
      <w:pPr>
        <w:tabs>
          <w:tab w:val="left" w:pos="4678"/>
        </w:tabs>
        <w:suppressAutoHyphens/>
        <w:spacing w:after="0" w:line="360" w:lineRule="auto"/>
        <w:ind w:left="993" w:hanging="993"/>
        <w:jc w:val="center"/>
        <w:rPr>
          <w:rFonts w:ascii="Calibri" w:eastAsia="MS Mincho" w:hAnsi="Calibri" w:cs="Calibri"/>
          <w:b/>
          <w:bCs/>
          <w:lang w:eastAsia="ar-SA"/>
        </w:rPr>
      </w:pPr>
      <w:r>
        <w:rPr>
          <w:rFonts w:ascii="Calibri" w:eastAsia="MS Mincho" w:hAnsi="Calibri" w:cs="Calibri"/>
          <w:b/>
          <w:bCs/>
          <w:lang w:eastAsia="ar-SA"/>
        </w:rPr>
        <w:t>IN DEROGA ALLE DISTANZE</w:t>
      </w:r>
      <w:r w:rsidR="00646EBD" w:rsidRPr="00646EBD">
        <w:rPr>
          <w:rFonts w:ascii="Calibri" w:eastAsia="MS Mincho" w:hAnsi="Calibri" w:cs="Calibri"/>
          <w:b/>
          <w:bCs/>
          <w:lang w:eastAsia="ar-SA"/>
        </w:rPr>
        <w:t xml:space="preserve"> </w:t>
      </w:r>
      <w:r>
        <w:rPr>
          <w:rFonts w:ascii="Calibri" w:eastAsia="MS Mincho" w:hAnsi="Calibri" w:cs="Calibri"/>
          <w:b/>
          <w:bCs/>
          <w:lang w:eastAsia="ar-SA"/>
        </w:rPr>
        <w:t>DI SICUREZZA DALLA LINEA FERROVIARIA</w:t>
      </w:r>
    </w:p>
    <w:p w14:paraId="7F1D20CD" w14:textId="77777777" w:rsidR="00646EBD" w:rsidRPr="00646EBD" w:rsidRDefault="00646EBD" w:rsidP="00646EBD">
      <w:pPr>
        <w:tabs>
          <w:tab w:val="left" w:pos="4678"/>
        </w:tabs>
        <w:suppressAutoHyphens/>
        <w:spacing w:after="0" w:line="360" w:lineRule="auto"/>
        <w:jc w:val="both"/>
        <w:rPr>
          <w:rFonts w:ascii="Calibri" w:eastAsia="MS Mincho" w:hAnsi="Calibri" w:cs="Calibri"/>
          <w:lang w:eastAsia="ar-SA"/>
        </w:rPr>
      </w:pPr>
    </w:p>
    <w:p w14:paraId="1B805D66" w14:textId="202F5CAE" w:rsidR="00646EBD" w:rsidRPr="00646EBD" w:rsidRDefault="00646EBD" w:rsidP="00646EBD">
      <w:pPr>
        <w:suppressAutoHyphens/>
        <w:spacing w:after="40" w:line="360" w:lineRule="auto"/>
        <w:jc w:val="both"/>
        <w:rPr>
          <w:rFonts w:ascii="Calibri" w:eastAsia="MS Mincho" w:hAnsi="Calibri" w:cs="Calibri"/>
          <w:lang w:eastAsia="ar-SA"/>
        </w:rPr>
      </w:pPr>
      <w:r w:rsidRPr="00646EBD">
        <w:rPr>
          <w:rFonts w:ascii="Calibri" w:eastAsia="MS Mincho" w:hAnsi="Calibri" w:cs="Calibri"/>
          <w:lang w:eastAsia="ar-SA"/>
        </w:rPr>
        <w:t>Il/la sottoscritto/a____________________________</w:t>
      </w:r>
      <w:r w:rsidR="00F24C1B">
        <w:rPr>
          <w:rFonts w:ascii="Calibri" w:eastAsia="MS Mincho" w:hAnsi="Calibri" w:cs="Calibri"/>
          <w:lang w:eastAsia="ar-SA"/>
        </w:rPr>
        <w:t>___</w:t>
      </w:r>
      <w:r w:rsidRPr="00646EBD">
        <w:rPr>
          <w:rFonts w:ascii="Calibri" w:eastAsia="MS Mincho" w:hAnsi="Calibri" w:cs="Calibri"/>
          <w:lang w:eastAsia="ar-SA"/>
        </w:rPr>
        <w:t>_____ codice fiscale ___________________ in qualità di (</w:t>
      </w:r>
      <w:proofErr w:type="gramStart"/>
      <w:r w:rsidRPr="00646EBD">
        <w:rPr>
          <w:rFonts w:ascii="Calibri" w:eastAsia="MS Mincho" w:hAnsi="Calibri" w:cs="Calibri"/>
          <w:lang w:eastAsia="ar-SA"/>
        </w:rPr>
        <w:t>*)_</w:t>
      </w:r>
      <w:proofErr w:type="gramEnd"/>
      <w:r w:rsidRPr="00646EBD">
        <w:rPr>
          <w:rFonts w:ascii="Calibri" w:eastAsia="MS Mincho" w:hAnsi="Calibri" w:cs="Calibri"/>
          <w:lang w:eastAsia="ar-SA"/>
        </w:rPr>
        <w:t>__________________________:</w:t>
      </w:r>
    </w:p>
    <w:p w14:paraId="268BCE86" w14:textId="71FA92AE" w:rsidR="00646EBD" w:rsidRPr="00646EBD" w:rsidRDefault="00646EBD" w:rsidP="00646EBD">
      <w:pPr>
        <w:numPr>
          <w:ilvl w:val="0"/>
          <w:numId w:val="35"/>
        </w:numPr>
        <w:suppressAutoHyphens/>
        <w:spacing w:after="40" w:line="360" w:lineRule="auto"/>
        <w:ind w:left="714" w:hanging="357"/>
        <w:jc w:val="both"/>
        <w:rPr>
          <w:rFonts w:ascii="Calibri" w:eastAsia="MS Mincho" w:hAnsi="Calibri" w:cs="Calibri"/>
          <w:lang w:eastAsia="ar-SA"/>
        </w:rPr>
      </w:pPr>
      <w:r w:rsidRPr="00646EBD">
        <w:rPr>
          <w:rFonts w:ascii="Calibri" w:eastAsia="MS Mincho" w:hAnsi="Calibri" w:cs="Calibri"/>
          <w:lang w:eastAsia="ar-SA"/>
        </w:rPr>
        <w:t>con riferimento alla domanda presentata al Servizio Trasporto pubblico e mobilità sostenibile in data</w:t>
      </w:r>
      <w:r w:rsidR="002E0E8A">
        <w:rPr>
          <w:rFonts w:ascii="Calibri" w:eastAsia="MS Mincho" w:hAnsi="Calibri" w:cs="Calibri"/>
          <w:lang w:eastAsia="ar-SA"/>
        </w:rPr>
        <w:t>_____</w:t>
      </w:r>
      <w:r w:rsidRPr="00646EBD">
        <w:rPr>
          <w:rFonts w:ascii="Calibri" w:eastAsia="MS Mincho" w:hAnsi="Calibri" w:cs="Calibri"/>
          <w:lang w:eastAsia="ar-SA"/>
        </w:rPr>
        <w:t>, per l’intervento di (**)</w:t>
      </w:r>
      <w:r w:rsidR="00F24C1B">
        <w:rPr>
          <w:rFonts w:ascii="Calibri" w:eastAsia="MS Mincho" w:hAnsi="Calibri" w:cs="Calibri"/>
          <w:lang w:eastAsia="ar-SA"/>
        </w:rPr>
        <w:t xml:space="preserve"> </w:t>
      </w:r>
      <w:r w:rsidR="002E0E8A">
        <w:rPr>
          <w:rFonts w:ascii="Calibri" w:eastAsia="MS Mincho" w:hAnsi="Calibri" w:cs="Calibri"/>
          <w:lang w:eastAsia="ar-SA"/>
        </w:rPr>
        <w:t>____________________________________________________________________________</w:t>
      </w:r>
      <w:r w:rsidRPr="00646EBD">
        <w:rPr>
          <w:rFonts w:ascii="Calibri" w:eastAsia="MS Mincho" w:hAnsi="Calibri" w:cs="Calibri"/>
          <w:lang w:eastAsia="ar-SA"/>
        </w:rPr>
        <w:t>. da realizzarsi nel terreno/edificio sito in comune d</w:t>
      </w:r>
      <w:r w:rsidR="002E0E8A">
        <w:rPr>
          <w:rFonts w:ascii="Calibri" w:eastAsia="MS Mincho" w:hAnsi="Calibri" w:cs="Calibri"/>
          <w:lang w:eastAsia="ar-SA"/>
        </w:rPr>
        <w:t>i_____________</w:t>
      </w:r>
      <w:r w:rsidR="00F24C1B">
        <w:rPr>
          <w:rFonts w:ascii="Calibri" w:eastAsia="MS Mincho" w:hAnsi="Calibri" w:cs="Calibri"/>
          <w:lang w:eastAsia="ar-SA"/>
        </w:rPr>
        <w:t>___</w:t>
      </w:r>
      <w:r w:rsidR="002E0E8A">
        <w:rPr>
          <w:rFonts w:ascii="Calibri" w:eastAsia="MS Mincho" w:hAnsi="Calibri" w:cs="Calibri"/>
          <w:lang w:eastAsia="ar-SA"/>
        </w:rPr>
        <w:t>______</w:t>
      </w:r>
      <w:r w:rsidRPr="00646EBD">
        <w:rPr>
          <w:rFonts w:ascii="Calibri" w:eastAsia="MS Mincho" w:hAnsi="Calibri" w:cs="Calibri"/>
          <w:lang w:eastAsia="ar-SA"/>
        </w:rPr>
        <w:t xml:space="preserve"> </w:t>
      </w:r>
      <w:proofErr w:type="spellStart"/>
      <w:r w:rsidRPr="00646EBD">
        <w:rPr>
          <w:rFonts w:ascii="Calibri" w:eastAsia="MS Mincho" w:hAnsi="Calibri" w:cs="Calibri"/>
          <w:lang w:eastAsia="ar-SA"/>
        </w:rPr>
        <w:t>prov</w:t>
      </w:r>
      <w:proofErr w:type="spellEnd"/>
      <w:r w:rsidR="002E0E8A">
        <w:rPr>
          <w:rFonts w:ascii="Calibri" w:eastAsia="MS Mincho" w:hAnsi="Calibri" w:cs="Calibri"/>
          <w:lang w:eastAsia="ar-SA"/>
        </w:rPr>
        <w:t>____</w:t>
      </w:r>
      <w:r w:rsidRPr="00646EBD">
        <w:rPr>
          <w:rFonts w:ascii="Calibri" w:eastAsia="MS Mincho" w:hAnsi="Calibri" w:cs="Calibri"/>
          <w:lang w:eastAsia="ar-SA"/>
        </w:rPr>
        <w:t>, via</w:t>
      </w:r>
      <w:r w:rsidR="002E0E8A">
        <w:rPr>
          <w:rFonts w:ascii="Calibri" w:eastAsia="MS Mincho" w:hAnsi="Calibri" w:cs="Calibri"/>
          <w:lang w:eastAsia="ar-SA"/>
        </w:rPr>
        <w:t>__________________________ n.____</w:t>
      </w:r>
      <w:r w:rsidRPr="00646EBD">
        <w:rPr>
          <w:rFonts w:ascii="Calibri" w:eastAsia="MS Mincho" w:hAnsi="Calibri" w:cs="Calibri"/>
          <w:lang w:eastAsia="ar-SA"/>
        </w:rPr>
        <w:t xml:space="preserve">, distinto al CT/CF al foglio______, </w:t>
      </w:r>
      <w:proofErr w:type="spellStart"/>
      <w:r w:rsidRPr="00646EBD">
        <w:rPr>
          <w:rFonts w:ascii="Calibri" w:eastAsia="MS Mincho" w:hAnsi="Calibri" w:cs="Calibri"/>
          <w:lang w:eastAsia="ar-SA"/>
        </w:rPr>
        <w:t>map</w:t>
      </w:r>
      <w:proofErr w:type="spellEnd"/>
      <w:r w:rsidRPr="00646EBD">
        <w:rPr>
          <w:rFonts w:ascii="Calibri" w:eastAsia="MS Mincho" w:hAnsi="Calibri" w:cs="Calibri"/>
          <w:lang w:eastAsia="ar-SA"/>
        </w:rPr>
        <w:t xml:space="preserve">. </w:t>
      </w:r>
      <w:r w:rsidR="002E0E8A">
        <w:rPr>
          <w:rFonts w:ascii="Calibri" w:eastAsia="MS Mincho" w:hAnsi="Calibri" w:cs="Calibri"/>
          <w:lang w:eastAsia="ar-SA"/>
        </w:rPr>
        <w:t>n.</w:t>
      </w:r>
      <w:r w:rsidRPr="00646EBD">
        <w:rPr>
          <w:rFonts w:ascii="Calibri" w:eastAsia="MS Mincho" w:hAnsi="Calibri" w:cs="Calibri"/>
          <w:lang w:eastAsia="ar-SA"/>
        </w:rPr>
        <w:t>_______ (se presenti) sub.____ sez.____ sez. urb</w:t>
      </w:r>
      <w:r w:rsidR="00535BF6">
        <w:rPr>
          <w:rFonts w:ascii="Calibri" w:eastAsia="MS Mincho" w:hAnsi="Calibri" w:cs="Calibri"/>
          <w:lang w:eastAsia="ar-SA"/>
        </w:rPr>
        <w:t>ana</w:t>
      </w:r>
      <w:r w:rsidRPr="00646EBD">
        <w:rPr>
          <w:rFonts w:ascii="Calibri" w:eastAsia="MS Mincho" w:hAnsi="Calibri" w:cs="Calibri"/>
          <w:lang w:eastAsia="ar-SA"/>
        </w:rPr>
        <w:t>______</w:t>
      </w:r>
    </w:p>
    <w:p w14:paraId="5C7EB48F" w14:textId="77777777" w:rsidR="00646EBD" w:rsidRPr="00646EBD" w:rsidRDefault="00646EBD" w:rsidP="00646EBD">
      <w:pPr>
        <w:numPr>
          <w:ilvl w:val="0"/>
          <w:numId w:val="35"/>
        </w:numPr>
        <w:suppressAutoHyphens/>
        <w:spacing w:after="40" w:line="360" w:lineRule="auto"/>
        <w:ind w:left="714" w:hanging="357"/>
        <w:jc w:val="both"/>
        <w:rPr>
          <w:rFonts w:ascii="Calibri" w:eastAsia="MS Mincho" w:hAnsi="Calibri" w:cs="Calibri"/>
          <w:lang w:eastAsia="ar-SA"/>
        </w:rPr>
      </w:pPr>
      <w:r w:rsidRPr="00646EBD">
        <w:rPr>
          <w:rFonts w:ascii="Calibri" w:eastAsia="MS Mincho" w:hAnsi="Calibri" w:cs="Calibri"/>
          <w:lang w:eastAsia="ar-SA"/>
        </w:rPr>
        <w:t>nel caso di concessione dell’autorizzazione richiesta;</w:t>
      </w:r>
    </w:p>
    <w:p w14:paraId="03E1AF8A" w14:textId="3C18C14E" w:rsidR="00646EBD" w:rsidRPr="00646EBD" w:rsidRDefault="00646EBD" w:rsidP="00646EBD">
      <w:pPr>
        <w:numPr>
          <w:ilvl w:val="0"/>
          <w:numId w:val="35"/>
        </w:numPr>
        <w:suppressAutoHyphens/>
        <w:spacing w:after="40" w:line="360" w:lineRule="auto"/>
        <w:ind w:left="714" w:hanging="357"/>
        <w:jc w:val="both"/>
        <w:rPr>
          <w:rFonts w:ascii="Calibri" w:eastAsia="MS Mincho" w:hAnsi="Calibri" w:cs="Calibri"/>
          <w:lang w:eastAsia="ar-SA"/>
        </w:rPr>
      </w:pPr>
      <w:r w:rsidRPr="00646EBD">
        <w:rPr>
          <w:rFonts w:ascii="Calibri" w:eastAsia="MS Mincho" w:hAnsi="Calibri" w:cs="Calibri"/>
          <w:lang w:eastAsia="ar-SA"/>
        </w:rPr>
        <w:t xml:space="preserve">consapevole delle sanzioni penali previste dalla legge per le false dichiarazioni e attestazioni (articolo 76 del d.P.R. 28 dicembre 2000, n. 445 e </w:t>
      </w:r>
      <w:proofErr w:type="gramStart"/>
      <w:r w:rsidRPr="00646EBD">
        <w:rPr>
          <w:rFonts w:ascii="Calibri" w:eastAsia="MS Mincho" w:hAnsi="Calibri" w:cs="Calibri"/>
          <w:lang w:eastAsia="ar-SA"/>
        </w:rPr>
        <w:t>codice penale</w:t>
      </w:r>
      <w:proofErr w:type="gramEnd"/>
      <w:r w:rsidRPr="00646EBD">
        <w:rPr>
          <w:rFonts w:ascii="Calibri" w:eastAsia="MS Mincho" w:hAnsi="Calibri" w:cs="Calibri"/>
          <w:lang w:eastAsia="ar-SA"/>
        </w:rPr>
        <w:t>) e delle pene stabilite dagli articoli 483 “Falsità ideologica commessa dal privato in atto pubblico”, 495 “Falsa attestazione o dichiarazione a un pubblico ufficiale sulla identità o su qualità personali proprie o di altri”, e 496 “False dichiarazioni sulla identità o su qualità personali proprie o di altri”;</w:t>
      </w:r>
    </w:p>
    <w:p w14:paraId="0417EF98" w14:textId="77777777" w:rsidR="00646EBD" w:rsidRPr="00646EBD" w:rsidRDefault="00646EBD" w:rsidP="00646EBD">
      <w:pPr>
        <w:numPr>
          <w:ilvl w:val="0"/>
          <w:numId w:val="35"/>
        </w:numPr>
        <w:suppressAutoHyphens/>
        <w:spacing w:after="40" w:line="360" w:lineRule="auto"/>
        <w:ind w:left="714" w:hanging="357"/>
        <w:jc w:val="both"/>
        <w:rPr>
          <w:rFonts w:ascii="Calibri" w:eastAsia="MS Mincho" w:hAnsi="Calibri" w:cs="Calibri"/>
          <w:lang w:eastAsia="ar-SA"/>
        </w:rPr>
      </w:pPr>
      <w:r w:rsidRPr="00646EBD">
        <w:rPr>
          <w:rFonts w:ascii="Calibri" w:eastAsia="MS Mincho" w:hAnsi="Calibri" w:cs="Calibri"/>
          <w:lang w:eastAsia="ar-SA"/>
        </w:rPr>
        <w:t xml:space="preserve">consapevole che, qualora dal controllo effettuato emerga la non veridicità del contenuto della dichiarazione resa decadrà dai benefici derivanti dal provvedimento sulla base della dichiarazione non veritiera, ai sensi dell’art. 75 del d.P.R. n. 445/2000, </w:t>
      </w:r>
    </w:p>
    <w:p w14:paraId="254F3F03" w14:textId="77777777" w:rsidR="00646EBD" w:rsidRPr="00646EBD" w:rsidRDefault="00646EBD" w:rsidP="00646EBD">
      <w:pPr>
        <w:suppressAutoHyphens/>
        <w:spacing w:after="0" w:line="360" w:lineRule="auto"/>
        <w:jc w:val="both"/>
        <w:rPr>
          <w:rFonts w:ascii="Calibri" w:eastAsia="MS Mincho" w:hAnsi="Calibri" w:cs="Calibri"/>
          <w:lang w:eastAsia="ar-SA"/>
        </w:rPr>
      </w:pPr>
    </w:p>
    <w:p w14:paraId="6C3110AE" w14:textId="77777777" w:rsidR="00646EBD" w:rsidRPr="00646EBD" w:rsidRDefault="00646EBD" w:rsidP="00646EBD">
      <w:pPr>
        <w:suppressAutoHyphens/>
        <w:spacing w:after="0" w:line="360" w:lineRule="auto"/>
        <w:jc w:val="both"/>
        <w:rPr>
          <w:rFonts w:ascii="Calibri" w:eastAsia="MS Mincho" w:hAnsi="Calibri" w:cs="Calibri"/>
          <w:lang w:eastAsia="ar-SA"/>
        </w:rPr>
      </w:pPr>
      <w:r w:rsidRPr="00646EBD">
        <w:rPr>
          <w:rFonts w:ascii="Calibri" w:eastAsia="MS Mincho" w:hAnsi="Calibri" w:cs="Calibri"/>
          <w:lang w:eastAsia="ar-SA"/>
        </w:rPr>
        <w:t xml:space="preserve">sotto la propria responsabilità </w:t>
      </w:r>
    </w:p>
    <w:p w14:paraId="3159E510" w14:textId="77777777" w:rsidR="00646EBD" w:rsidRPr="00646EBD" w:rsidRDefault="00646EBD" w:rsidP="00646EBD">
      <w:pPr>
        <w:tabs>
          <w:tab w:val="left" w:pos="4678"/>
        </w:tabs>
        <w:suppressAutoHyphens/>
        <w:spacing w:after="0" w:line="360" w:lineRule="auto"/>
        <w:jc w:val="both"/>
        <w:rPr>
          <w:rFonts w:ascii="Calibri" w:eastAsia="MS Mincho" w:hAnsi="Calibri" w:cs="Calibri"/>
          <w:lang w:eastAsia="ar-SA"/>
        </w:rPr>
      </w:pPr>
    </w:p>
    <w:p w14:paraId="60B56868" w14:textId="77777777" w:rsidR="00646EBD" w:rsidRPr="00646EBD" w:rsidRDefault="00646EBD" w:rsidP="00646EBD">
      <w:pPr>
        <w:tabs>
          <w:tab w:val="num" w:pos="0"/>
        </w:tabs>
        <w:suppressAutoHyphens/>
        <w:spacing w:after="0" w:line="360" w:lineRule="auto"/>
        <w:ind w:left="432" w:hanging="6"/>
        <w:jc w:val="center"/>
        <w:outlineLvl w:val="0"/>
        <w:rPr>
          <w:rFonts w:ascii="Calibri" w:eastAsia="MS Mincho" w:hAnsi="Calibri" w:cs="Calibri"/>
          <w:b/>
          <w:bCs/>
          <w:lang w:eastAsia="ar-SA"/>
        </w:rPr>
      </w:pPr>
      <w:r w:rsidRPr="00646EBD">
        <w:rPr>
          <w:rFonts w:ascii="Calibri" w:eastAsia="MS Mincho" w:hAnsi="Calibri" w:cs="Calibri"/>
          <w:b/>
          <w:bCs/>
          <w:lang w:eastAsia="ar-SA"/>
        </w:rPr>
        <w:t>DICHIARA</w:t>
      </w:r>
    </w:p>
    <w:p w14:paraId="2A735691" w14:textId="77777777" w:rsidR="00646EBD" w:rsidRPr="00646EBD" w:rsidRDefault="00646EBD" w:rsidP="00646EBD">
      <w:pPr>
        <w:tabs>
          <w:tab w:val="left" w:pos="4678"/>
        </w:tabs>
        <w:suppressAutoHyphens/>
        <w:spacing w:after="0" w:line="360" w:lineRule="auto"/>
        <w:jc w:val="both"/>
        <w:rPr>
          <w:rFonts w:ascii="Calibri" w:eastAsia="MS Mincho" w:hAnsi="Calibri" w:cs="Calibri"/>
          <w:lang w:eastAsia="ar-SA"/>
        </w:rPr>
      </w:pPr>
    </w:p>
    <w:p w14:paraId="25CCCB06" w14:textId="77777777" w:rsidR="00646EBD" w:rsidRPr="00646EBD" w:rsidRDefault="00646EBD" w:rsidP="00646EBD">
      <w:pPr>
        <w:numPr>
          <w:ilvl w:val="0"/>
          <w:numId w:val="33"/>
        </w:numPr>
        <w:suppressAutoHyphens/>
        <w:spacing w:before="40" w:after="0" w:line="360" w:lineRule="auto"/>
        <w:jc w:val="both"/>
        <w:rPr>
          <w:rFonts w:ascii="Calibri" w:eastAsia="MS Mincho" w:hAnsi="Calibri" w:cs="Calibri"/>
          <w:lang w:eastAsia="ar-SA"/>
        </w:rPr>
      </w:pPr>
      <w:r w:rsidRPr="00646EBD">
        <w:rPr>
          <w:rFonts w:ascii="Calibri" w:eastAsia="MS Mincho" w:hAnsi="Calibri" w:cs="Calibri"/>
          <w:lang w:eastAsia="ar-SA"/>
        </w:rPr>
        <w:t>di sapere che la linea ferroviaria è preesistente all’intervento richiesto con la domanda di autorizzazione in deroga e che in ragione della situazione dei luoghi e della vicinanza del fabbricato alla rotaia si espone a tutti i disagi che possono derivare dalla rete ferroviaria, compresi quelli di inquinamento acustico, atmosferico e visivo;</w:t>
      </w:r>
    </w:p>
    <w:p w14:paraId="3C95708F" w14:textId="77777777" w:rsidR="00646EBD" w:rsidRPr="00646EBD" w:rsidRDefault="00646EBD" w:rsidP="00646EBD">
      <w:pPr>
        <w:suppressAutoHyphens/>
        <w:spacing w:before="40" w:after="0" w:line="360" w:lineRule="auto"/>
        <w:ind w:left="420"/>
        <w:jc w:val="both"/>
        <w:rPr>
          <w:rFonts w:ascii="Calibri" w:eastAsia="MS Mincho" w:hAnsi="Calibri" w:cs="Calibri"/>
          <w:lang w:eastAsia="ar-SA"/>
        </w:rPr>
      </w:pPr>
    </w:p>
    <w:p w14:paraId="4C0BED73" w14:textId="77777777" w:rsidR="00646EBD" w:rsidRPr="00646EBD" w:rsidRDefault="00646EBD" w:rsidP="00646EBD">
      <w:pPr>
        <w:suppressAutoHyphens/>
        <w:spacing w:before="40" w:after="0" w:line="360" w:lineRule="auto"/>
        <w:ind w:left="420"/>
        <w:jc w:val="center"/>
        <w:rPr>
          <w:rFonts w:ascii="Calibri" w:eastAsia="MS Mincho" w:hAnsi="Calibri" w:cs="Calibri"/>
          <w:b/>
          <w:bCs/>
          <w:lang w:eastAsia="ar-SA"/>
        </w:rPr>
      </w:pPr>
      <w:r w:rsidRPr="00646EBD">
        <w:rPr>
          <w:rFonts w:ascii="Calibri" w:eastAsia="MS Mincho" w:hAnsi="Calibri" w:cs="Calibri"/>
          <w:b/>
          <w:bCs/>
          <w:lang w:eastAsia="ar-SA"/>
        </w:rPr>
        <w:t>SI IMPEGNA</w:t>
      </w:r>
    </w:p>
    <w:p w14:paraId="00A123E8" w14:textId="77777777" w:rsidR="00646EBD" w:rsidRPr="00646EBD" w:rsidRDefault="00646EBD" w:rsidP="00646EBD">
      <w:pPr>
        <w:suppressAutoHyphens/>
        <w:spacing w:before="40" w:after="0" w:line="360" w:lineRule="auto"/>
        <w:ind w:left="420"/>
        <w:jc w:val="center"/>
        <w:rPr>
          <w:rFonts w:ascii="Calibri" w:eastAsia="MS Mincho" w:hAnsi="Calibri" w:cs="Calibri"/>
          <w:lang w:eastAsia="ar-SA"/>
        </w:rPr>
      </w:pPr>
    </w:p>
    <w:p w14:paraId="40EB2790" w14:textId="77777777" w:rsidR="00646EBD" w:rsidRPr="00646EBD" w:rsidRDefault="00646EBD" w:rsidP="00646EBD">
      <w:pPr>
        <w:numPr>
          <w:ilvl w:val="0"/>
          <w:numId w:val="33"/>
        </w:numPr>
        <w:suppressAutoHyphens/>
        <w:spacing w:before="40" w:after="0" w:line="360" w:lineRule="auto"/>
        <w:jc w:val="both"/>
        <w:rPr>
          <w:rFonts w:ascii="Calibri" w:eastAsia="MS Mincho" w:hAnsi="Calibri" w:cs="Calibri"/>
          <w:lang w:eastAsia="ar-SA"/>
        </w:rPr>
      </w:pPr>
      <w:r w:rsidRPr="00646EBD">
        <w:rPr>
          <w:rFonts w:ascii="Calibri" w:eastAsia="MS Mincho" w:hAnsi="Calibri" w:cs="Calibri"/>
          <w:lang w:eastAsia="ar-SA"/>
        </w:rPr>
        <w:t>a rinunciare a qualsiasi reclamo o richiesta di risarcimento nei confronti dell’esercente il servizio ferroviario e/o della Regione Emilia-Romagna, per danni o inconvenienti di qualsiasi natura, diretti o indiretti, che possano verificarsi a persone o cose, ora e in avvenire, a causa dell’esercizio attuale o di futura attuazione del servizio ferroviario, con o senza procedure espropriative ed in relazione alle opere e agli interventi effettuati alla distanza inferiore a quella prevista dall’articolo 49 d.p.r. 753/80;</w:t>
      </w:r>
    </w:p>
    <w:p w14:paraId="1859A691" w14:textId="0695ECBB" w:rsidR="00646EBD" w:rsidRPr="00646EBD" w:rsidRDefault="00646EBD" w:rsidP="00646EBD">
      <w:pPr>
        <w:numPr>
          <w:ilvl w:val="0"/>
          <w:numId w:val="33"/>
        </w:numPr>
        <w:suppressAutoHyphens/>
        <w:spacing w:before="40" w:after="0" w:line="360" w:lineRule="auto"/>
        <w:jc w:val="both"/>
        <w:rPr>
          <w:rFonts w:ascii="Calibri" w:eastAsia="MS Mincho" w:hAnsi="Calibri" w:cs="Calibri"/>
          <w:lang w:eastAsia="ar-SA"/>
        </w:rPr>
      </w:pPr>
      <w:r w:rsidRPr="00646EBD">
        <w:rPr>
          <w:rFonts w:ascii="Calibri" w:eastAsia="MS Mincho" w:hAnsi="Calibri" w:cs="Calibri"/>
          <w:lang w:eastAsia="ar-SA"/>
        </w:rPr>
        <w:t xml:space="preserve">a non avanzare, per il futuro, pretese risarcitorie di alcun genere, né richieste di modifica della configurazione in atto dell’esercizio ferroviario </w:t>
      </w:r>
      <w:r w:rsidR="00A01849">
        <w:rPr>
          <w:rFonts w:ascii="Calibri" w:eastAsia="MS Mincho" w:hAnsi="Calibri" w:cs="Calibri"/>
          <w:lang w:eastAsia="ar-SA"/>
        </w:rPr>
        <w:t xml:space="preserve">o della rete ferroviaria </w:t>
      </w:r>
      <w:r w:rsidRPr="00646EBD">
        <w:rPr>
          <w:rFonts w:ascii="Calibri" w:eastAsia="MS Mincho" w:hAnsi="Calibri" w:cs="Calibri"/>
          <w:lang w:eastAsia="ar-SA"/>
        </w:rPr>
        <w:t>che comportino oneri per l’esercente:</w:t>
      </w:r>
    </w:p>
    <w:p w14:paraId="4257D328" w14:textId="77777777" w:rsidR="00646EBD" w:rsidRPr="00646EBD" w:rsidRDefault="00646EBD" w:rsidP="00646EBD">
      <w:pPr>
        <w:numPr>
          <w:ilvl w:val="0"/>
          <w:numId w:val="33"/>
        </w:numPr>
        <w:suppressAutoHyphens/>
        <w:spacing w:before="40" w:after="0" w:line="360" w:lineRule="auto"/>
        <w:jc w:val="both"/>
        <w:rPr>
          <w:rFonts w:ascii="Calibri" w:eastAsia="MS Mincho" w:hAnsi="Calibri" w:cs="Calibri"/>
          <w:lang w:eastAsia="ar-SA"/>
        </w:rPr>
      </w:pPr>
      <w:r w:rsidRPr="00646EBD">
        <w:rPr>
          <w:rFonts w:ascii="Calibri" w:eastAsia="MS Mincho" w:hAnsi="Calibri" w:cs="Calibri"/>
          <w:lang w:eastAsia="ar-SA"/>
        </w:rPr>
        <w:t>a trascrivere a proprie spese presso il pubblico registro immobiliare l’autorizzazione a costruire in deroga alle distanze dalla linea ferroviaria o il parere rilasciato dalla Regione Emilia-Romagna in sede di conferenza di servizi e ad inviare alla Regione e al gestore della rete ferroviaria la nota di trascrizione;</w:t>
      </w:r>
    </w:p>
    <w:p w14:paraId="3E4C6E23" w14:textId="77777777" w:rsidR="00646EBD" w:rsidRPr="00646EBD" w:rsidRDefault="00646EBD" w:rsidP="00646EBD">
      <w:pPr>
        <w:numPr>
          <w:ilvl w:val="0"/>
          <w:numId w:val="33"/>
        </w:numPr>
        <w:suppressAutoHyphens/>
        <w:spacing w:before="40" w:after="0" w:line="360" w:lineRule="auto"/>
        <w:jc w:val="both"/>
        <w:rPr>
          <w:rFonts w:ascii="Calibri" w:eastAsia="MS Mincho" w:hAnsi="Calibri" w:cs="Calibri"/>
          <w:lang w:eastAsia="ar-SA"/>
        </w:rPr>
      </w:pPr>
      <w:r w:rsidRPr="00646EBD">
        <w:rPr>
          <w:rFonts w:ascii="Calibri" w:eastAsia="MS Mincho" w:hAnsi="Calibri" w:cs="Calibri"/>
          <w:lang w:eastAsia="ar-SA"/>
        </w:rPr>
        <w:t>a rendere edotti gli acquirenti o gli aventi causa dei contenuti della presente dichiarazione che dovranno da questi essere formalmente accettati.</w:t>
      </w:r>
    </w:p>
    <w:p w14:paraId="152A0EEE" w14:textId="77777777" w:rsidR="00646EBD" w:rsidRPr="00646EBD" w:rsidRDefault="00646EBD" w:rsidP="00646EBD">
      <w:pPr>
        <w:suppressAutoHyphens/>
        <w:spacing w:after="0" w:line="360" w:lineRule="auto"/>
        <w:jc w:val="both"/>
        <w:rPr>
          <w:rFonts w:ascii="Calibri" w:eastAsia="MS Mincho" w:hAnsi="Calibri" w:cs="Calibri"/>
          <w:lang w:eastAsia="ar-SA"/>
        </w:rPr>
      </w:pPr>
    </w:p>
    <w:p w14:paraId="098B8E9D" w14:textId="77777777" w:rsidR="00646EBD" w:rsidRPr="00646EBD" w:rsidRDefault="00646EBD" w:rsidP="00646EBD">
      <w:pPr>
        <w:tabs>
          <w:tab w:val="left" w:pos="5670"/>
        </w:tabs>
        <w:suppressAutoHyphens/>
        <w:spacing w:after="0" w:line="360" w:lineRule="auto"/>
        <w:jc w:val="both"/>
        <w:rPr>
          <w:rFonts w:ascii="Calibri" w:eastAsia="MS Mincho" w:hAnsi="Calibri" w:cs="Calibri"/>
          <w:lang w:eastAsia="ar-SA"/>
        </w:rPr>
      </w:pPr>
      <w:r w:rsidRPr="00646EBD">
        <w:rPr>
          <w:rFonts w:ascii="Calibri" w:eastAsia="MS Mincho" w:hAnsi="Calibri" w:cs="Calibri"/>
          <w:lang w:eastAsia="ar-SA"/>
        </w:rPr>
        <w:t>_______________, lì__________</w:t>
      </w:r>
      <w:r w:rsidRPr="00646EBD">
        <w:rPr>
          <w:rFonts w:ascii="Calibri" w:eastAsia="MS Mincho" w:hAnsi="Calibri" w:cs="Calibri"/>
          <w:lang w:eastAsia="ar-SA"/>
        </w:rPr>
        <w:tab/>
        <w:t>______________________________</w:t>
      </w:r>
    </w:p>
    <w:p w14:paraId="49EAE1D2" w14:textId="77777777" w:rsidR="00646EBD" w:rsidRPr="00646EBD" w:rsidRDefault="00646EBD" w:rsidP="00646EBD">
      <w:pPr>
        <w:suppressAutoHyphens/>
        <w:spacing w:after="0" w:line="240" w:lineRule="auto"/>
        <w:ind w:left="5245"/>
        <w:jc w:val="both"/>
        <w:rPr>
          <w:rFonts w:ascii="Calibri" w:eastAsia="MS Mincho" w:hAnsi="Calibri" w:cs="Calibri"/>
          <w:lang w:eastAsia="ar-SA"/>
        </w:rPr>
      </w:pPr>
      <w:r w:rsidRPr="00646EBD">
        <w:rPr>
          <w:rFonts w:ascii="Calibri" w:eastAsia="MS Mincho" w:hAnsi="Calibri" w:cs="Calibri"/>
          <w:lang w:eastAsia="ar-SA"/>
        </w:rPr>
        <w:t>(firma con allegata fotocopia del documento di riconoscimento)</w:t>
      </w:r>
    </w:p>
    <w:p w14:paraId="52E60563" w14:textId="77777777" w:rsidR="00646EBD" w:rsidRPr="00646EBD" w:rsidRDefault="00646EBD" w:rsidP="00646EBD">
      <w:pPr>
        <w:suppressAutoHyphens/>
        <w:spacing w:after="0" w:line="240" w:lineRule="auto"/>
        <w:ind w:left="5245"/>
        <w:jc w:val="both"/>
        <w:rPr>
          <w:rFonts w:ascii="Calibri" w:eastAsia="MS Mincho" w:hAnsi="Calibri" w:cs="Calibri"/>
          <w:lang w:eastAsia="ar-SA"/>
        </w:rPr>
      </w:pPr>
    </w:p>
    <w:p w14:paraId="5D698779" w14:textId="77777777" w:rsidR="00646EBD" w:rsidRPr="00646EBD" w:rsidRDefault="00646EBD" w:rsidP="00646EBD">
      <w:pPr>
        <w:tabs>
          <w:tab w:val="left" w:pos="4962"/>
        </w:tabs>
        <w:suppressAutoHyphens/>
        <w:spacing w:after="0" w:line="240" w:lineRule="auto"/>
        <w:jc w:val="both"/>
        <w:rPr>
          <w:rFonts w:ascii="Calibri" w:eastAsia="MS Mincho" w:hAnsi="Calibri" w:cs="Calibri"/>
          <w:lang w:eastAsia="ar-SA"/>
        </w:rPr>
      </w:pPr>
    </w:p>
    <w:p w14:paraId="347F0500" w14:textId="77777777" w:rsidR="00646EBD" w:rsidRPr="00646EBD" w:rsidRDefault="00646EBD" w:rsidP="00646EBD">
      <w:pPr>
        <w:tabs>
          <w:tab w:val="left" w:pos="4962"/>
        </w:tabs>
        <w:suppressAutoHyphens/>
        <w:spacing w:after="0" w:line="240" w:lineRule="auto"/>
        <w:jc w:val="both"/>
        <w:rPr>
          <w:rFonts w:ascii="Calibri" w:eastAsia="MS Mincho" w:hAnsi="Calibri" w:cs="Calibri"/>
          <w:lang w:eastAsia="ar-SA"/>
        </w:rPr>
      </w:pPr>
    </w:p>
    <w:p w14:paraId="07EF94E4" w14:textId="77777777" w:rsidR="00646EBD" w:rsidRPr="00646EBD" w:rsidRDefault="00646EBD" w:rsidP="00646EBD">
      <w:pPr>
        <w:tabs>
          <w:tab w:val="left" w:pos="4962"/>
        </w:tabs>
        <w:suppressAutoHyphens/>
        <w:spacing w:after="0" w:line="240" w:lineRule="auto"/>
        <w:jc w:val="both"/>
        <w:rPr>
          <w:rFonts w:ascii="Calibri" w:eastAsia="MS Mincho" w:hAnsi="Calibri" w:cs="Calibri"/>
          <w:lang w:eastAsia="ar-SA"/>
        </w:rPr>
      </w:pPr>
    </w:p>
    <w:p w14:paraId="0D2F91AC" w14:textId="77777777" w:rsidR="00646EBD" w:rsidRPr="00646EBD" w:rsidRDefault="00646EBD" w:rsidP="00646EBD">
      <w:pPr>
        <w:tabs>
          <w:tab w:val="left" w:pos="4962"/>
        </w:tabs>
        <w:suppressAutoHyphens/>
        <w:spacing w:after="0" w:line="240" w:lineRule="auto"/>
        <w:jc w:val="both"/>
        <w:rPr>
          <w:rFonts w:ascii="Calibri" w:eastAsia="MS Mincho" w:hAnsi="Calibri" w:cs="Calibri"/>
          <w:lang w:eastAsia="ar-SA"/>
        </w:rPr>
      </w:pPr>
    </w:p>
    <w:p w14:paraId="74F438B7" w14:textId="77777777" w:rsidR="00646EBD" w:rsidRPr="00646EBD" w:rsidRDefault="00646EBD" w:rsidP="00646EBD">
      <w:pPr>
        <w:tabs>
          <w:tab w:val="left" w:pos="4962"/>
        </w:tabs>
        <w:suppressAutoHyphens/>
        <w:spacing w:after="0" w:line="240" w:lineRule="auto"/>
        <w:jc w:val="both"/>
        <w:rPr>
          <w:rFonts w:ascii="Calibri" w:eastAsia="MS Mincho" w:hAnsi="Calibri" w:cs="Calibri"/>
          <w:lang w:eastAsia="ar-SA"/>
        </w:rPr>
      </w:pPr>
      <w:r w:rsidRPr="00646EBD">
        <w:rPr>
          <w:rFonts w:ascii="Calibri" w:eastAsia="MS Mincho" w:hAnsi="Calibri" w:cs="Calibri"/>
          <w:b/>
          <w:lang w:eastAsia="ar-SA"/>
        </w:rPr>
        <w:t xml:space="preserve">(*) </w:t>
      </w:r>
      <w:r w:rsidRPr="00646EBD">
        <w:rPr>
          <w:rFonts w:ascii="Calibri" w:eastAsia="MS Mincho" w:hAnsi="Calibri" w:cs="Calibri"/>
          <w:lang w:eastAsia="ar-SA"/>
        </w:rPr>
        <w:t xml:space="preserve">proprietario / comproprietario / delegato della </w:t>
      </w:r>
      <w:proofErr w:type="spellStart"/>
      <w:r w:rsidRPr="00646EBD">
        <w:rPr>
          <w:rFonts w:ascii="Calibri" w:eastAsia="MS Mincho" w:hAnsi="Calibri" w:cs="Calibri"/>
          <w:lang w:eastAsia="ar-SA"/>
        </w:rPr>
        <w:t>soc</w:t>
      </w:r>
      <w:proofErr w:type="spellEnd"/>
      <w:r w:rsidRPr="00646EBD">
        <w:rPr>
          <w:rFonts w:ascii="Calibri" w:eastAsia="MS Mincho" w:hAnsi="Calibri" w:cs="Calibri"/>
          <w:lang w:eastAsia="ar-SA"/>
        </w:rPr>
        <w:t>., impresa, ecc.</w:t>
      </w:r>
    </w:p>
    <w:p w14:paraId="5830BE63" w14:textId="77777777" w:rsidR="00646EBD" w:rsidRPr="00646EBD" w:rsidRDefault="00646EBD" w:rsidP="00646EBD">
      <w:pPr>
        <w:tabs>
          <w:tab w:val="left" w:pos="4962"/>
        </w:tabs>
        <w:suppressAutoHyphens/>
        <w:spacing w:after="0" w:line="240" w:lineRule="auto"/>
        <w:jc w:val="both"/>
        <w:rPr>
          <w:rFonts w:ascii="Calibri" w:eastAsia="MS Mincho" w:hAnsi="Calibri" w:cs="Calibri"/>
          <w:b/>
          <w:lang w:eastAsia="ar-SA"/>
        </w:rPr>
      </w:pPr>
    </w:p>
    <w:p w14:paraId="6104CA2F" w14:textId="77777777" w:rsidR="00646EBD" w:rsidRPr="00646EBD" w:rsidRDefault="00646EBD" w:rsidP="00646EBD">
      <w:pPr>
        <w:tabs>
          <w:tab w:val="left" w:pos="4962"/>
        </w:tabs>
        <w:suppressAutoHyphens/>
        <w:spacing w:after="0" w:line="240" w:lineRule="auto"/>
        <w:jc w:val="both"/>
        <w:rPr>
          <w:rFonts w:ascii="Calibri" w:eastAsia="MS Mincho" w:hAnsi="Calibri" w:cs="Calibri"/>
          <w:lang w:eastAsia="ar-SA"/>
        </w:rPr>
      </w:pPr>
      <w:r w:rsidRPr="00646EBD">
        <w:rPr>
          <w:rFonts w:ascii="Calibri" w:eastAsia="MS Mincho" w:hAnsi="Calibri" w:cs="Calibri"/>
          <w:b/>
          <w:lang w:eastAsia="ar-SA"/>
        </w:rPr>
        <w:t>N.B.</w:t>
      </w:r>
      <w:r w:rsidRPr="00646EBD">
        <w:rPr>
          <w:rFonts w:ascii="Calibri" w:eastAsia="MS Mincho" w:hAnsi="Calibri" w:cs="Calibri"/>
          <w:lang w:eastAsia="ar-SA"/>
        </w:rPr>
        <w:t xml:space="preserve"> in caso di più comproprietari </w:t>
      </w:r>
      <w:r w:rsidRPr="00646EBD">
        <w:rPr>
          <w:rFonts w:ascii="Calibri" w:eastAsia="MS Mincho" w:hAnsi="Calibri" w:cs="Calibri"/>
          <w:b/>
          <w:u w:val="single"/>
          <w:lang w:eastAsia="ar-SA"/>
        </w:rPr>
        <w:t>la presente dichiarazione va presentata per ogni singolo comproprietario</w:t>
      </w:r>
    </w:p>
    <w:p w14:paraId="0FCD4E56" w14:textId="77777777" w:rsidR="00646EBD" w:rsidRPr="00646EBD" w:rsidRDefault="00646EBD" w:rsidP="00646EBD">
      <w:pPr>
        <w:tabs>
          <w:tab w:val="left" w:pos="4962"/>
        </w:tabs>
        <w:suppressAutoHyphens/>
        <w:spacing w:after="0" w:line="240" w:lineRule="auto"/>
        <w:ind w:left="284"/>
        <w:jc w:val="both"/>
        <w:rPr>
          <w:rFonts w:ascii="Calibri" w:eastAsia="MS Mincho" w:hAnsi="Calibri" w:cs="Calibri"/>
          <w:lang w:eastAsia="ar-SA"/>
        </w:rPr>
      </w:pPr>
    </w:p>
    <w:p w14:paraId="5242E3E0" w14:textId="77777777" w:rsidR="00646EBD" w:rsidRPr="00646EBD" w:rsidRDefault="00646EBD" w:rsidP="00646EBD">
      <w:pPr>
        <w:tabs>
          <w:tab w:val="left" w:pos="4962"/>
        </w:tabs>
        <w:suppressAutoHyphens/>
        <w:spacing w:after="0" w:line="240" w:lineRule="auto"/>
        <w:ind w:left="-9"/>
        <w:jc w:val="both"/>
        <w:rPr>
          <w:rFonts w:ascii="Times New Roman" w:eastAsia="MS Mincho" w:hAnsi="Times New Roman" w:cs="Times New Roman"/>
          <w:sz w:val="24"/>
          <w:szCs w:val="24"/>
          <w:lang w:eastAsia="ar-SA"/>
        </w:rPr>
      </w:pPr>
      <w:r w:rsidRPr="00646EBD">
        <w:rPr>
          <w:rFonts w:ascii="Calibri" w:eastAsia="MS Mincho" w:hAnsi="Calibri" w:cs="Calibri"/>
          <w:b/>
          <w:u w:val="single"/>
          <w:lang w:eastAsia="ar-SA"/>
        </w:rPr>
        <w:t>(**)</w:t>
      </w:r>
      <w:r w:rsidRPr="00646EBD">
        <w:rPr>
          <w:rFonts w:ascii="Calibri" w:eastAsia="MS Mincho" w:hAnsi="Calibri" w:cs="Calibri"/>
          <w:u w:val="single"/>
          <w:lang w:eastAsia="ar-SA"/>
        </w:rPr>
        <w:t xml:space="preserve"> Riportare il titolo dell’intervento come risulta dalla</w:t>
      </w:r>
      <w:r w:rsidRPr="00646EBD">
        <w:rPr>
          <w:rFonts w:ascii="Bookman Old Style" w:eastAsia="MS Mincho" w:hAnsi="Bookman Old Style" w:cs="Bookman Old Style"/>
          <w:sz w:val="18"/>
          <w:szCs w:val="24"/>
          <w:u w:val="single"/>
          <w:lang w:eastAsia="ar-SA"/>
        </w:rPr>
        <w:t xml:space="preserve"> intestazione del progetto presentato.</w:t>
      </w:r>
    </w:p>
    <w:p w14:paraId="3F16D4A9" w14:textId="77777777" w:rsidR="00E67E4A" w:rsidRDefault="00E67E4A" w:rsidP="00E8527A">
      <w:pPr>
        <w:pStyle w:val="Default"/>
        <w:tabs>
          <w:tab w:val="left" w:pos="1134"/>
          <w:tab w:val="left" w:pos="1418"/>
        </w:tabs>
        <w:spacing w:line="360" w:lineRule="auto"/>
        <w:jc w:val="both"/>
      </w:pPr>
    </w:p>
    <w:p w14:paraId="3237ED80" w14:textId="77777777" w:rsidR="004E19CE" w:rsidRDefault="004E19CE" w:rsidP="00E8527A">
      <w:pPr>
        <w:pStyle w:val="Default"/>
        <w:tabs>
          <w:tab w:val="left" w:pos="1134"/>
          <w:tab w:val="left" w:pos="1418"/>
        </w:tabs>
        <w:spacing w:line="360" w:lineRule="auto"/>
        <w:jc w:val="both"/>
      </w:pPr>
    </w:p>
    <w:sectPr w:rsidR="004E19C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Univers Extended">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sz w:val="20"/>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4E44F218"/>
    <w:name w:val="WW8Num2"/>
    <w:lvl w:ilvl="0">
      <w:start w:val="8"/>
      <w:numFmt w:val="decimal"/>
      <w:lvlText w:val="%1."/>
      <w:lvlJc w:val="left"/>
      <w:pPr>
        <w:tabs>
          <w:tab w:val="num" w:pos="348"/>
        </w:tabs>
        <w:ind w:left="1068" w:hanging="360"/>
      </w:pPr>
      <w:rPr>
        <w:b/>
      </w:rPr>
    </w:lvl>
    <w:lvl w:ilvl="1">
      <w:start w:val="1"/>
      <w:numFmt w:val="lowerLetter"/>
      <w:lvlText w:val="%2."/>
      <w:lvlJc w:val="left"/>
      <w:pPr>
        <w:tabs>
          <w:tab w:val="num" w:pos="348"/>
        </w:tabs>
        <w:ind w:left="1788" w:hanging="360"/>
      </w:pPr>
    </w:lvl>
    <w:lvl w:ilvl="2">
      <w:start w:val="1"/>
      <w:numFmt w:val="lowerRoman"/>
      <w:lvlText w:val="%3."/>
      <w:lvlJc w:val="right"/>
      <w:pPr>
        <w:tabs>
          <w:tab w:val="num" w:pos="348"/>
        </w:tabs>
        <w:ind w:left="2508" w:hanging="180"/>
      </w:pPr>
    </w:lvl>
    <w:lvl w:ilvl="3">
      <w:start w:val="1"/>
      <w:numFmt w:val="decimal"/>
      <w:lvlText w:val="%4."/>
      <w:lvlJc w:val="left"/>
      <w:pPr>
        <w:tabs>
          <w:tab w:val="num" w:pos="348"/>
        </w:tabs>
        <w:ind w:left="3228" w:hanging="360"/>
      </w:pPr>
    </w:lvl>
    <w:lvl w:ilvl="4">
      <w:start w:val="1"/>
      <w:numFmt w:val="lowerLetter"/>
      <w:lvlText w:val="%5."/>
      <w:lvlJc w:val="left"/>
      <w:pPr>
        <w:tabs>
          <w:tab w:val="num" w:pos="348"/>
        </w:tabs>
        <w:ind w:left="3948" w:hanging="360"/>
      </w:pPr>
    </w:lvl>
    <w:lvl w:ilvl="5">
      <w:start w:val="1"/>
      <w:numFmt w:val="lowerRoman"/>
      <w:lvlText w:val="%6."/>
      <w:lvlJc w:val="right"/>
      <w:pPr>
        <w:tabs>
          <w:tab w:val="num" w:pos="348"/>
        </w:tabs>
        <w:ind w:left="4668" w:hanging="180"/>
      </w:pPr>
    </w:lvl>
    <w:lvl w:ilvl="6">
      <w:start w:val="1"/>
      <w:numFmt w:val="decimal"/>
      <w:lvlText w:val="%7."/>
      <w:lvlJc w:val="left"/>
      <w:pPr>
        <w:tabs>
          <w:tab w:val="num" w:pos="348"/>
        </w:tabs>
        <w:ind w:left="5388" w:hanging="360"/>
      </w:pPr>
    </w:lvl>
    <w:lvl w:ilvl="7">
      <w:start w:val="1"/>
      <w:numFmt w:val="lowerLetter"/>
      <w:lvlText w:val="%8."/>
      <w:lvlJc w:val="left"/>
      <w:pPr>
        <w:tabs>
          <w:tab w:val="num" w:pos="348"/>
        </w:tabs>
        <w:ind w:left="6108" w:hanging="360"/>
      </w:pPr>
    </w:lvl>
    <w:lvl w:ilvl="8">
      <w:start w:val="1"/>
      <w:numFmt w:val="lowerRoman"/>
      <w:lvlText w:val="%9."/>
      <w:lvlJc w:val="right"/>
      <w:pPr>
        <w:tabs>
          <w:tab w:val="num" w:pos="348"/>
        </w:tabs>
        <w:ind w:left="6828" w:hanging="180"/>
      </w:p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1069" w:hanging="360"/>
      </w:pPr>
      <w:rPr>
        <w:b/>
      </w:rPr>
    </w:lvl>
  </w:abstractNum>
  <w:abstractNum w:abstractNumId="3" w15:restartNumberingAfterBreak="0">
    <w:nsid w:val="00000004"/>
    <w:multiLevelType w:val="multilevel"/>
    <w:tmpl w:val="00000004"/>
    <w:lvl w:ilvl="0">
      <w:start w:val="1"/>
      <w:numFmt w:val="bullet"/>
      <w:lvlText w:val=""/>
      <w:lvlJc w:val="left"/>
      <w:pPr>
        <w:tabs>
          <w:tab w:val="num" w:pos="920"/>
        </w:tabs>
        <w:ind w:left="920" w:hanging="360"/>
      </w:pPr>
      <w:rPr>
        <w:rFonts w:ascii="Symbol" w:hAnsi="Symbol" w:cs="OpenSymbol"/>
      </w:rPr>
    </w:lvl>
    <w:lvl w:ilvl="1">
      <w:start w:val="1"/>
      <w:numFmt w:val="bullet"/>
      <w:lvlText w:val="◦"/>
      <w:lvlJc w:val="left"/>
      <w:pPr>
        <w:tabs>
          <w:tab w:val="num" w:pos="1280"/>
        </w:tabs>
        <w:ind w:left="1280" w:hanging="360"/>
      </w:pPr>
      <w:rPr>
        <w:rFonts w:ascii="OpenSymbol" w:hAnsi="OpenSymbol" w:cs="OpenSymbol"/>
      </w:rPr>
    </w:lvl>
    <w:lvl w:ilvl="2">
      <w:start w:val="1"/>
      <w:numFmt w:val="bullet"/>
      <w:lvlText w:val="▪"/>
      <w:lvlJc w:val="left"/>
      <w:pPr>
        <w:tabs>
          <w:tab w:val="num" w:pos="1640"/>
        </w:tabs>
        <w:ind w:left="1640" w:hanging="360"/>
      </w:pPr>
      <w:rPr>
        <w:rFonts w:ascii="OpenSymbol" w:hAnsi="OpenSymbol" w:cs="OpenSymbol"/>
      </w:rPr>
    </w:lvl>
    <w:lvl w:ilvl="3">
      <w:start w:val="1"/>
      <w:numFmt w:val="bullet"/>
      <w:lvlText w:val=""/>
      <w:lvlJc w:val="left"/>
      <w:pPr>
        <w:tabs>
          <w:tab w:val="num" w:pos="2000"/>
        </w:tabs>
        <w:ind w:left="2000" w:hanging="360"/>
      </w:pPr>
      <w:rPr>
        <w:rFonts w:ascii="Symbol" w:hAnsi="Symbol" w:cs="OpenSymbol"/>
      </w:rPr>
    </w:lvl>
    <w:lvl w:ilvl="4">
      <w:start w:val="1"/>
      <w:numFmt w:val="bullet"/>
      <w:lvlText w:val="◦"/>
      <w:lvlJc w:val="left"/>
      <w:pPr>
        <w:tabs>
          <w:tab w:val="num" w:pos="2360"/>
        </w:tabs>
        <w:ind w:left="2360" w:hanging="360"/>
      </w:pPr>
      <w:rPr>
        <w:rFonts w:ascii="OpenSymbol" w:hAnsi="OpenSymbol" w:cs="OpenSymbol"/>
      </w:rPr>
    </w:lvl>
    <w:lvl w:ilvl="5">
      <w:start w:val="1"/>
      <w:numFmt w:val="bullet"/>
      <w:lvlText w:val="▪"/>
      <w:lvlJc w:val="left"/>
      <w:pPr>
        <w:tabs>
          <w:tab w:val="num" w:pos="2720"/>
        </w:tabs>
        <w:ind w:left="2720" w:hanging="360"/>
      </w:pPr>
      <w:rPr>
        <w:rFonts w:ascii="OpenSymbol" w:hAnsi="OpenSymbol" w:cs="OpenSymbol"/>
      </w:rPr>
    </w:lvl>
    <w:lvl w:ilvl="6">
      <w:start w:val="1"/>
      <w:numFmt w:val="bullet"/>
      <w:lvlText w:val=""/>
      <w:lvlJc w:val="left"/>
      <w:pPr>
        <w:tabs>
          <w:tab w:val="num" w:pos="3080"/>
        </w:tabs>
        <w:ind w:left="3080" w:hanging="360"/>
      </w:pPr>
      <w:rPr>
        <w:rFonts w:ascii="Symbol" w:hAnsi="Symbol" w:cs="OpenSymbol"/>
      </w:rPr>
    </w:lvl>
    <w:lvl w:ilvl="7">
      <w:start w:val="1"/>
      <w:numFmt w:val="bullet"/>
      <w:lvlText w:val="◦"/>
      <w:lvlJc w:val="left"/>
      <w:pPr>
        <w:tabs>
          <w:tab w:val="num" w:pos="3440"/>
        </w:tabs>
        <w:ind w:left="3440" w:hanging="360"/>
      </w:pPr>
      <w:rPr>
        <w:rFonts w:ascii="OpenSymbol" w:hAnsi="OpenSymbol" w:cs="OpenSymbol"/>
      </w:rPr>
    </w:lvl>
    <w:lvl w:ilvl="8">
      <w:start w:val="1"/>
      <w:numFmt w:val="bullet"/>
      <w:lvlText w:val="▪"/>
      <w:lvlJc w:val="left"/>
      <w:pPr>
        <w:tabs>
          <w:tab w:val="num" w:pos="3800"/>
        </w:tabs>
        <w:ind w:left="3800" w:hanging="360"/>
      </w:pPr>
      <w:rPr>
        <w:rFonts w:ascii="OpenSymbol" w:hAnsi="OpenSymbol" w:cs="Open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cs="Bookman Old Style"/>
        <w:sz w:val="20"/>
        <w:szCs w:val="20"/>
      </w:rPr>
    </w:lvl>
  </w:abstractNum>
  <w:abstractNum w:abstractNumId="5" w15:restartNumberingAfterBreak="0">
    <w:nsid w:val="00000006"/>
    <w:multiLevelType w:val="singleLevel"/>
    <w:tmpl w:val="5A4ECC4E"/>
    <w:lvl w:ilvl="0">
      <w:numFmt w:val="bullet"/>
      <w:lvlText w:val="-"/>
      <w:lvlJc w:val="left"/>
      <w:pPr>
        <w:ind w:left="720" w:hanging="360"/>
      </w:pPr>
      <w:rPr>
        <w:rFonts w:ascii="Bookman Old Style" w:eastAsia="MS Mincho" w:hAnsi="Bookman Old Style" w:cs="Bookman Old Style" w:hint="default"/>
      </w:rPr>
    </w:lvl>
  </w:abstractNum>
  <w:abstractNum w:abstractNumId="6" w15:restartNumberingAfterBreak="0">
    <w:nsid w:val="05FF258F"/>
    <w:multiLevelType w:val="hybridMultilevel"/>
    <w:tmpl w:val="507E55D4"/>
    <w:lvl w:ilvl="0" w:tplc="5A4ECC4E">
      <w:numFmt w:val="bullet"/>
      <w:lvlText w:val="-"/>
      <w:lvlJc w:val="left"/>
      <w:pPr>
        <w:ind w:left="720" w:hanging="360"/>
      </w:pPr>
      <w:rPr>
        <w:rFonts w:ascii="Bookman Old Style" w:eastAsia="MS Mincho" w:hAnsi="Bookman Old Style" w:cs="Bookman Old Styl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6AD3B4E"/>
    <w:multiLevelType w:val="hybridMultilevel"/>
    <w:tmpl w:val="B570035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9BE6378"/>
    <w:multiLevelType w:val="multilevel"/>
    <w:tmpl w:val="8770513E"/>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A367656"/>
    <w:multiLevelType w:val="multilevel"/>
    <w:tmpl w:val="04C8E95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0E8A787C"/>
    <w:multiLevelType w:val="multilevel"/>
    <w:tmpl w:val="F960925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15A5C09"/>
    <w:multiLevelType w:val="hybridMultilevel"/>
    <w:tmpl w:val="1B8C351A"/>
    <w:lvl w:ilvl="0" w:tplc="04100017">
      <w:start w:val="1"/>
      <w:numFmt w:val="lowerLetter"/>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2" w15:restartNumberingAfterBreak="0">
    <w:nsid w:val="11C86678"/>
    <w:multiLevelType w:val="multilevel"/>
    <w:tmpl w:val="B2CE3544"/>
    <w:lvl w:ilvl="0">
      <w:start w:val="3"/>
      <w:numFmt w:val="decimal"/>
      <w:lvlText w:val="%1"/>
      <w:lvlJc w:val="left"/>
      <w:pPr>
        <w:ind w:left="-567" w:hanging="360"/>
      </w:pPr>
      <w:rPr>
        <w:rFonts w:hint="default"/>
      </w:rPr>
    </w:lvl>
    <w:lvl w:ilvl="1">
      <w:start w:val="1"/>
      <w:numFmt w:val="decimal"/>
      <w:lvlText w:val="%1.%2"/>
      <w:lvlJc w:val="left"/>
      <w:pPr>
        <w:ind w:left="153" w:hanging="360"/>
      </w:pPr>
      <w:rPr>
        <w:rFonts w:hint="default"/>
      </w:rPr>
    </w:lvl>
    <w:lvl w:ilvl="2">
      <w:start w:val="1"/>
      <w:numFmt w:val="decimal"/>
      <w:lvlText w:val="%1.%2.%3"/>
      <w:lvlJc w:val="left"/>
      <w:pPr>
        <w:ind w:left="1233" w:hanging="720"/>
      </w:pPr>
      <w:rPr>
        <w:rFonts w:hint="default"/>
      </w:rPr>
    </w:lvl>
    <w:lvl w:ilvl="3">
      <w:start w:val="1"/>
      <w:numFmt w:val="decimal"/>
      <w:lvlText w:val="%1.%2.%3.%4"/>
      <w:lvlJc w:val="left"/>
      <w:pPr>
        <w:ind w:left="1953" w:hanging="720"/>
      </w:pPr>
      <w:rPr>
        <w:rFonts w:hint="default"/>
      </w:rPr>
    </w:lvl>
    <w:lvl w:ilvl="4">
      <w:start w:val="1"/>
      <w:numFmt w:val="decimal"/>
      <w:lvlText w:val="%1.%2.%3.%4.%5"/>
      <w:lvlJc w:val="left"/>
      <w:pPr>
        <w:ind w:left="3033" w:hanging="1080"/>
      </w:pPr>
      <w:rPr>
        <w:rFonts w:hint="default"/>
      </w:rPr>
    </w:lvl>
    <w:lvl w:ilvl="5">
      <w:start w:val="1"/>
      <w:numFmt w:val="decimal"/>
      <w:lvlText w:val="%1.%2.%3.%4.%5.%6"/>
      <w:lvlJc w:val="left"/>
      <w:pPr>
        <w:ind w:left="3753" w:hanging="1080"/>
      </w:pPr>
      <w:rPr>
        <w:rFonts w:hint="default"/>
      </w:rPr>
    </w:lvl>
    <w:lvl w:ilvl="6">
      <w:start w:val="1"/>
      <w:numFmt w:val="decimal"/>
      <w:lvlText w:val="%1.%2.%3.%4.%5.%6.%7"/>
      <w:lvlJc w:val="left"/>
      <w:pPr>
        <w:ind w:left="4833" w:hanging="1440"/>
      </w:pPr>
      <w:rPr>
        <w:rFonts w:hint="default"/>
      </w:rPr>
    </w:lvl>
    <w:lvl w:ilvl="7">
      <w:start w:val="1"/>
      <w:numFmt w:val="decimal"/>
      <w:lvlText w:val="%1.%2.%3.%4.%5.%6.%7.%8"/>
      <w:lvlJc w:val="left"/>
      <w:pPr>
        <w:ind w:left="5553" w:hanging="1440"/>
      </w:pPr>
      <w:rPr>
        <w:rFonts w:hint="default"/>
      </w:rPr>
    </w:lvl>
    <w:lvl w:ilvl="8">
      <w:start w:val="1"/>
      <w:numFmt w:val="decimal"/>
      <w:lvlText w:val="%1.%2.%3.%4.%5.%6.%7.%8.%9"/>
      <w:lvlJc w:val="left"/>
      <w:pPr>
        <w:ind w:left="6633" w:hanging="1800"/>
      </w:pPr>
      <w:rPr>
        <w:rFonts w:hint="default"/>
      </w:rPr>
    </w:lvl>
  </w:abstractNum>
  <w:abstractNum w:abstractNumId="13" w15:restartNumberingAfterBreak="0">
    <w:nsid w:val="17AA0C40"/>
    <w:multiLevelType w:val="hybridMultilevel"/>
    <w:tmpl w:val="F7F4F6D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CEB1B4A"/>
    <w:multiLevelType w:val="multilevel"/>
    <w:tmpl w:val="5EC40B4A"/>
    <w:styleLink w:val="WW8Num8"/>
    <w:lvl w:ilvl="0">
      <w:numFmt w:val="bullet"/>
      <w:lvlText w:val="-"/>
      <w:lvlJc w:val="left"/>
      <w:pPr>
        <w:ind w:left="360" w:hanging="360"/>
      </w:pPr>
      <w:rPr>
        <w:rFonts w:ascii="Univers Extended" w:hAnsi="Univers Extended"/>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1DA7421A"/>
    <w:multiLevelType w:val="hybridMultilevel"/>
    <w:tmpl w:val="67EC2C70"/>
    <w:lvl w:ilvl="0" w:tplc="0410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1932B09"/>
    <w:multiLevelType w:val="hybridMultilevel"/>
    <w:tmpl w:val="BC244514"/>
    <w:lvl w:ilvl="0" w:tplc="B0924656">
      <w:numFmt w:val="bullet"/>
      <w:lvlText w:val="-"/>
      <w:lvlJc w:val="left"/>
      <w:pPr>
        <w:ind w:left="502" w:hanging="360"/>
      </w:pPr>
      <w:rPr>
        <w:rFonts w:ascii="Calibri" w:eastAsiaTheme="minorHAnsi" w:hAnsi="Calibri" w:cs="Calibri" w:hint="default"/>
      </w:rPr>
    </w:lvl>
    <w:lvl w:ilvl="1" w:tplc="04100003">
      <w:start w:val="1"/>
      <w:numFmt w:val="bullet"/>
      <w:lvlText w:val="o"/>
      <w:lvlJc w:val="left"/>
      <w:pPr>
        <w:ind w:left="1222" w:hanging="360"/>
      </w:pPr>
      <w:rPr>
        <w:rFonts w:ascii="Courier New" w:hAnsi="Courier New" w:cs="Courier New" w:hint="default"/>
      </w:rPr>
    </w:lvl>
    <w:lvl w:ilvl="2" w:tplc="04100005">
      <w:start w:val="1"/>
      <w:numFmt w:val="bullet"/>
      <w:lvlText w:val=""/>
      <w:lvlJc w:val="left"/>
      <w:pPr>
        <w:ind w:left="1942" w:hanging="360"/>
      </w:pPr>
      <w:rPr>
        <w:rFonts w:ascii="Wingdings" w:hAnsi="Wingdings" w:hint="default"/>
      </w:rPr>
    </w:lvl>
    <w:lvl w:ilvl="3" w:tplc="04100001">
      <w:start w:val="1"/>
      <w:numFmt w:val="bullet"/>
      <w:lvlText w:val=""/>
      <w:lvlJc w:val="left"/>
      <w:pPr>
        <w:ind w:left="2662" w:hanging="360"/>
      </w:pPr>
      <w:rPr>
        <w:rFonts w:ascii="Symbol" w:hAnsi="Symbol" w:hint="default"/>
      </w:rPr>
    </w:lvl>
    <w:lvl w:ilvl="4" w:tplc="04100003">
      <w:start w:val="1"/>
      <w:numFmt w:val="bullet"/>
      <w:lvlText w:val="o"/>
      <w:lvlJc w:val="left"/>
      <w:pPr>
        <w:ind w:left="3382" w:hanging="360"/>
      </w:pPr>
      <w:rPr>
        <w:rFonts w:ascii="Courier New" w:hAnsi="Courier New" w:cs="Courier New" w:hint="default"/>
      </w:rPr>
    </w:lvl>
    <w:lvl w:ilvl="5" w:tplc="04100005">
      <w:start w:val="1"/>
      <w:numFmt w:val="bullet"/>
      <w:lvlText w:val=""/>
      <w:lvlJc w:val="left"/>
      <w:pPr>
        <w:ind w:left="4102" w:hanging="360"/>
      </w:pPr>
      <w:rPr>
        <w:rFonts w:ascii="Wingdings" w:hAnsi="Wingdings" w:hint="default"/>
      </w:rPr>
    </w:lvl>
    <w:lvl w:ilvl="6" w:tplc="04100001">
      <w:start w:val="1"/>
      <w:numFmt w:val="bullet"/>
      <w:lvlText w:val=""/>
      <w:lvlJc w:val="left"/>
      <w:pPr>
        <w:ind w:left="4822" w:hanging="360"/>
      </w:pPr>
      <w:rPr>
        <w:rFonts w:ascii="Symbol" w:hAnsi="Symbol" w:hint="default"/>
      </w:rPr>
    </w:lvl>
    <w:lvl w:ilvl="7" w:tplc="04100003">
      <w:start w:val="1"/>
      <w:numFmt w:val="bullet"/>
      <w:lvlText w:val="o"/>
      <w:lvlJc w:val="left"/>
      <w:pPr>
        <w:ind w:left="5542" w:hanging="360"/>
      </w:pPr>
      <w:rPr>
        <w:rFonts w:ascii="Courier New" w:hAnsi="Courier New" w:cs="Courier New" w:hint="default"/>
      </w:rPr>
    </w:lvl>
    <w:lvl w:ilvl="8" w:tplc="04100005">
      <w:start w:val="1"/>
      <w:numFmt w:val="bullet"/>
      <w:lvlText w:val=""/>
      <w:lvlJc w:val="left"/>
      <w:pPr>
        <w:ind w:left="6262" w:hanging="360"/>
      </w:pPr>
      <w:rPr>
        <w:rFonts w:ascii="Wingdings" w:hAnsi="Wingdings" w:hint="default"/>
      </w:rPr>
    </w:lvl>
  </w:abstractNum>
  <w:abstractNum w:abstractNumId="17" w15:restartNumberingAfterBreak="0">
    <w:nsid w:val="30706AFB"/>
    <w:multiLevelType w:val="hybridMultilevel"/>
    <w:tmpl w:val="8124D6C4"/>
    <w:lvl w:ilvl="0" w:tplc="0FB29842">
      <w:start w:val="1"/>
      <w:numFmt w:val="lowerLetter"/>
      <w:lvlText w:val="%1)"/>
      <w:lvlJc w:val="left"/>
      <w:pPr>
        <w:ind w:left="785" w:hanging="360"/>
      </w:pPr>
      <w:rPr>
        <w:rFonts w:hint="default"/>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18" w15:restartNumberingAfterBreak="0">
    <w:nsid w:val="31FD67E9"/>
    <w:multiLevelType w:val="multilevel"/>
    <w:tmpl w:val="C1AED8BC"/>
    <w:lvl w:ilvl="0">
      <w:start w:val="1"/>
      <w:numFmt w:val="bullet"/>
      <w:lvlText w:val=""/>
      <w:lvlJc w:val="left"/>
      <w:pPr>
        <w:tabs>
          <w:tab w:val="num" w:pos="720"/>
        </w:tabs>
        <w:ind w:left="720" w:hanging="360"/>
      </w:pPr>
      <w:rPr>
        <w:rFonts w:ascii="Symbol" w:hAnsi="Symbol" w:hint="default"/>
        <w:color w:val="000000"/>
        <w:sz w:val="18"/>
        <w:szCs w:val="18"/>
      </w:rPr>
    </w:lvl>
    <w:lvl w:ilvl="1">
      <w:start w:val="1"/>
      <w:numFmt w:val="bullet"/>
      <w:lvlText w:val=""/>
      <w:lvlJc w:val="left"/>
      <w:pPr>
        <w:tabs>
          <w:tab w:val="num" w:pos="1080"/>
        </w:tabs>
        <w:ind w:left="1080" w:hanging="360"/>
      </w:pPr>
      <w:rPr>
        <w:rFonts w:ascii="Wingdings" w:hAnsi="Wingdings" w:cs="OpenSymbol"/>
        <w:color w:val="000000"/>
        <w:sz w:val="18"/>
        <w:szCs w:val="18"/>
      </w:rPr>
    </w:lvl>
    <w:lvl w:ilvl="2">
      <w:start w:val="1"/>
      <w:numFmt w:val="bullet"/>
      <w:lvlText w:val=""/>
      <w:lvlJc w:val="left"/>
      <w:pPr>
        <w:tabs>
          <w:tab w:val="num" w:pos="1440"/>
        </w:tabs>
        <w:ind w:left="1440" w:hanging="360"/>
      </w:pPr>
      <w:rPr>
        <w:rFonts w:ascii="Wingdings" w:hAnsi="Wingdings" w:cs="OpenSymbol"/>
        <w:color w:val="000000"/>
        <w:sz w:val="18"/>
        <w:szCs w:val="18"/>
      </w:rPr>
    </w:lvl>
    <w:lvl w:ilvl="3">
      <w:start w:val="1"/>
      <w:numFmt w:val="bullet"/>
      <w:lvlText w:val=""/>
      <w:lvlJc w:val="left"/>
      <w:pPr>
        <w:tabs>
          <w:tab w:val="num" w:pos="1800"/>
        </w:tabs>
        <w:ind w:left="1800" w:hanging="360"/>
      </w:pPr>
      <w:rPr>
        <w:rFonts w:ascii="Wingdings" w:hAnsi="Wingdings" w:cs="OpenSymbol"/>
        <w:color w:val="000000"/>
        <w:sz w:val="18"/>
        <w:szCs w:val="18"/>
      </w:rPr>
    </w:lvl>
    <w:lvl w:ilvl="4">
      <w:start w:val="1"/>
      <w:numFmt w:val="bullet"/>
      <w:lvlText w:val=""/>
      <w:lvlJc w:val="left"/>
      <w:pPr>
        <w:tabs>
          <w:tab w:val="num" w:pos="2160"/>
        </w:tabs>
        <w:ind w:left="2160" w:hanging="360"/>
      </w:pPr>
      <w:rPr>
        <w:rFonts w:ascii="Wingdings" w:hAnsi="Wingdings" w:cs="OpenSymbol"/>
        <w:color w:val="000000"/>
        <w:sz w:val="18"/>
        <w:szCs w:val="18"/>
      </w:rPr>
    </w:lvl>
    <w:lvl w:ilvl="5">
      <w:start w:val="1"/>
      <w:numFmt w:val="bullet"/>
      <w:lvlText w:val=""/>
      <w:lvlJc w:val="left"/>
      <w:pPr>
        <w:tabs>
          <w:tab w:val="num" w:pos="2520"/>
        </w:tabs>
        <w:ind w:left="2520" w:hanging="360"/>
      </w:pPr>
      <w:rPr>
        <w:rFonts w:ascii="Wingdings" w:hAnsi="Wingdings" w:cs="OpenSymbol"/>
        <w:color w:val="000000"/>
        <w:sz w:val="18"/>
        <w:szCs w:val="18"/>
      </w:rPr>
    </w:lvl>
    <w:lvl w:ilvl="6">
      <w:start w:val="1"/>
      <w:numFmt w:val="bullet"/>
      <w:lvlText w:val=""/>
      <w:lvlJc w:val="left"/>
      <w:pPr>
        <w:tabs>
          <w:tab w:val="num" w:pos="2880"/>
        </w:tabs>
        <w:ind w:left="2880" w:hanging="360"/>
      </w:pPr>
      <w:rPr>
        <w:rFonts w:ascii="Wingdings" w:hAnsi="Wingdings" w:cs="OpenSymbol"/>
        <w:color w:val="000000"/>
        <w:sz w:val="18"/>
        <w:szCs w:val="18"/>
      </w:rPr>
    </w:lvl>
    <w:lvl w:ilvl="7">
      <w:start w:val="1"/>
      <w:numFmt w:val="bullet"/>
      <w:lvlText w:val=""/>
      <w:lvlJc w:val="left"/>
      <w:pPr>
        <w:tabs>
          <w:tab w:val="num" w:pos="3240"/>
        </w:tabs>
        <w:ind w:left="3240" w:hanging="360"/>
      </w:pPr>
      <w:rPr>
        <w:rFonts w:ascii="Wingdings" w:hAnsi="Wingdings" w:cs="OpenSymbol"/>
        <w:color w:val="000000"/>
        <w:sz w:val="18"/>
        <w:szCs w:val="18"/>
      </w:rPr>
    </w:lvl>
    <w:lvl w:ilvl="8">
      <w:start w:val="1"/>
      <w:numFmt w:val="bullet"/>
      <w:lvlText w:val=""/>
      <w:lvlJc w:val="left"/>
      <w:pPr>
        <w:tabs>
          <w:tab w:val="num" w:pos="3600"/>
        </w:tabs>
        <w:ind w:left="3600" w:hanging="360"/>
      </w:pPr>
      <w:rPr>
        <w:rFonts w:ascii="Wingdings" w:hAnsi="Wingdings" w:cs="OpenSymbol"/>
        <w:color w:val="000000"/>
        <w:sz w:val="18"/>
        <w:szCs w:val="18"/>
      </w:rPr>
    </w:lvl>
  </w:abstractNum>
  <w:abstractNum w:abstractNumId="19" w15:restartNumberingAfterBreak="0">
    <w:nsid w:val="389F63C6"/>
    <w:multiLevelType w:val="multilevel"/>
    <w:tmpl w:val="AE7663B6"/>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1"/>
      <w:numFmt w:val="bullet"/>
      <w:lvlText w:val="-"/>
      <w:lvlJc w:val="left"/>
      <w:pPr>
        <w:ind w:left="2880" w:hanging="360"/>
      </w:pPr>
      <w:rPr>
        <w:rFonts w:ascii="Times New Roman" w:eastAsiaTheme="minorHAnsi" w:hAnsi="Times New Roman" w:cs="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6A696B"/>
    <w:multiLevelType w:val="multilevel"/>
    <w:tmpl w:val="C1BE15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69D30C7"/>
    <w:multiLevelType w:val="hybridMultilevel"/>
    <w:tmpl w:val="FA649A04"/>
    <w:lvl w:ilvl="0" w:tplc="0410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FF537EF"/>
    <w:multiLevelType w:val="hybridMultilevel"/>
    <w:tmpl w:val="050AA5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03B1BD6"/>
    <w:multiLevelType w:val="hybridMultilevel"/>
    <w:tmpl w:val="08F4B94A"/>
    <w:lvl w:ilvl="0" w:tplc="04100017">
      <w:start w:val="1"/>
      <w:numFmt w:val="lowerLetter"/>
      <w:lvlText w:val="%1)"/>
      <w:lvlJc w:val="left"/>
      <w:pPr>
        <w:ind w:left="1145" w:hanging="360"/>
      </w:p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24" w15:restartNumberingAfterBreak="0">
    <w:nsid w:val="57A4729D"/>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1F6693D"/>
    <w:multiLevelType w:val="hybridMultilevel"/>
    <w:tmpl w:val="3518629C"/>
    <w:lvl w:ilvl="0" w:tplc="0410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7516509"/>
    <w:multiLevelType w:val="multilevel"/>
    <w:tmpl w:val="F88A6E22"/>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928"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69F471AA"/>
    <w:multiLevelType w:val="multilevel"/>
    <w:tmpl w:val="4F32C456"/>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Symbol" w:hAnsi="Times New Roman" w:cs="Times New Roman"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112259"/>
    <w:multiLevelType w:val="hybridMultilevel"/>
    <w:tmpl w:val="F13E943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9" w15:restartNumberingAfterBreak="0">
    <w:nsid w:val="7272532D"/>
    <w:multiLevelType w:val="hybridMultilevel"/>
    <w:tmpl w:val="6AD6FAB6"/>
    <w:lvl w:ilvl="0" w:tplc="04100017">
      <w:start w:val="1"/>
      <w:numFmt w:val="lowerLetter"/>
      <w:lvlText w:val="%1)"/>
      <w:lvlJc w:val="left"/>
      <w:pPr>
        <w:ind w:left="1571" w:hanging="360"/>
      </w:pPr>
    </w:lvl>
    <w:lvl w:ilvl="1" w:tplc="AD7CF066">
      <w:start w:val="2"/>
      <w:numFmt w:val="bullet"/>
      <w:lvlText w:val=""/>
      <w:lvlJc w:val="left"/>
      <w:pPr>
        <w:ind w:left="2291" w:hanging="360"/>
      </w:pPr>
      <w:rPr>
        <w:rFonts w:ascii="Symbol" w:eastAsiaTheme="minorHAnsi" w:hAnsi="Symbol" w:cs="Times New Roman" w:hint="default"/>
      </w:r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30" w15:restartNumberingAfterBreak="0">
    <w:nsid w:val="72740EC7"/>
    <w:multiLevelType w:val="hybridMultilevel"/>
    <w:tmpl w:val="35BA6F1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024035"/>
    <w:multiLevelType w:val="hybridMultilevel"/>
    <w:tmpl w:val="28301DA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2" w15:restartNumberingAfterBreak="0">
    <w:nsid w:val="7C604174"/>
    <w:multiLevelType w:val="hybridMultilevel"/>
    <w:tmpl w:val="96B62A60"/>
    <w:lvl w:ilvl="0" w:tplc="04100017">
      <w:start w:val="1"/>
      <w:numFmt w:val="lowerLetter"/>
      <w:lvlText w:val="%1)"/>
      <w:lvlJc w:val="left"/>
      <w:pPr>
        <w:ind w:left="1495"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F291909"/>
    <w:multiLevelType w:val="multilevel"/>
    <w:tmpl w:val="4BD45486"/>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20"/>
  </w:num>
  <w:num w:numId="3">
    <w:abstractNumId w:val="29"/>
  </w:num>
  <w:num w:numId="4">
    <w:abstractNumId w:val="8"/>
  </w:num>
  <w:num w:numId="5">
    <w:abstractNumId w:val="19"/>
  </w:num>
  <w:num w:numId="6">
    <w:abstractNumId w:val="32"/>
  </w:num>
  <w:num w:numId="7">
    <w:abstractNumId w:val="7"/>
  </w:num>
  <w:num w:numId="8">
    <w:abstractNumId w:val="28"/>
  </w:num>
  <w:num w:numId="9">
    <w:abstractNumId w:val="26"/>
  </w:num>
  <w:num w:numId="10">
    <w:abstractNumId w:val="9"/>
  </w:num>
  <w:num w:numId="11">
    <w:abstractNumId w:val="12"/>
  </w:num>
  <w:num w:numId="12">
    <w:abstractNumId w:val="10"/>
  </w:num>
  <w:num w:numId="13">
    <w:abstractNumId w:val="13"/>
  </w:num>
  <w:num w:numId="14">
    <w:abstractNumId w:val="23"/>
  </w:num>
  <w:num w:numId="15">
    <w:abstractNumId w:val="17"/>
  </w:num>
  <w:num w:numId="16">
    <w:abstractNumId w:val="22"/>
  </w:num>
  <w:num w:numId="17">
    <w:abstractNumId w:val="15"/>
  </w:num>
  <w:num w:numId="18">
    <w:abstractNumId w:val="25"/>
  </w:num>
  <w:num w:numId="19">
    <w:abstractNumId w:val="21"/>
  </w:num>
  <w:num w:numId="20">
    <w:abstractNumId w:val="24"/>
  </w:num>
  <w:num w:numId="21">
    <w:abstractNumId w:val="33"/>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4"/>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8"/>
  </w:num>
  <w:num w:numId="28">
    <w:abstractNumId w:val="2"/>
    <w:lvlOverride w:ilvl="0">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5"/>
  </w:num>
  <w:num w:numId="34">
    <w:abstractNumId w:val="30"/>
  </w:num>
  <w:num w:numId="35">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C6A"/>
    <w:rsid w:val="00001AAA"/>
    <w:rsid w:val="00001DCD"/>
    <w:rsid w:val="0000271B"/>
    <w:rsid w:val="0000281E"/>
    <w:rsid w:val="00002FE3"/>
    <w:rsid w:val="00004DE0"/>
    <w:rsid w:val="00005E70"/>
    <w:rsid w:val="00007FE8"/>
    <w:rsid w:val="00012FE5"/>
    <w:rsid w:val="00014604"/>
    <w:rsid w:val="00015AF3"/>
    <w:rsid w:val="0002009F"/>
    <w:rsid w:val="000263FA"/>
    <w:rsid w:val="00026F8E"/>
    <w:rsid w:val="00031382"/>
    <w:rsid w:val="00032F22"/>
    <w:rsid w:val="000345C3"/>
    <w:rsid w:val="00034A17"/>
    <w:rsid w:val="000410D5"/>
    <w:rsid w:val="00045CD1"/>
    <w:rsid w:val="000463D3"/>
    <w:rsid w:val="00047000"/>
    <w:rsid w:val="0004757B"/>
    <w:rsid w:val="0005198F"/>
    <w:rsid w:val="000544C6"/>
    <w:rsid w:val="000574DE"/>
    <w:rsid w:val="00060551"/>
    <w:rsid w:val="00060D24"/>
    <w:rsid w:val="0006120E"/>
    <w:rsid w:val="00062F36"/>
    <w:rsid w:val="000633EE"/>
    <w:rsid w:val="00073E08"/>
    <w:rsid w:val="00077ED2"/>
    <w:rsid w:val="00083678"/>
    <w:rsid w:val="00087B1A"/>
    <w:rsid w:val="000935B7"/>
    <w:rsid w:val="00094137"/>
    <w:rsid w:val="000942FA"/>
    <w:rsid w:val="00094A78"/>
    <w:rsid w:val="00095A74"/>
    <w:rsid w:val="0009623A"/>
    <w:rsid w:val="00097C1A"/>
    <w:rsid w:val="000A04F7"/>
    <w:rsid w:val="000A17B0"/>
    <w:rsid w:val="000A3FC0"/>
    <w:rsid w:val="000A5A0D"/>
    <w:rsid w:val="000A7499"/>
    <w:rsid w:val="000B1378"/>
    <w:rsid w:val="000B2668"/>
    <w:rsid w:val="000B2BA8"/>
    <w:rsid w:val="000B3188"/>
    <w:rsid w:val="000B6270"/>
    <w:rsid w:val="000B628E"/>
    <w:rsid w:val="000C0E72"/>
    <w:rsid w:val="000C3659"/>
    <w:rsid w:val="000D16F5"/>
    <w:rsid w:val="000D6BF7"/>
    <w:rsid w:val="000D7135"/>
    <w:rsid w:val="000E1329"/>
    <w:rsid w:val="000E2198"/>
    <w:rsid w:val="000E6330"/>
    <w:rsid w:val="000E6AFD"/>
    <w:rsid w:val="000E6E57"/>
    <w:rsid w:val="000F353A"/>
    <w:rsid w:val="000F5199"/>
    <w:rsid w:val="000F57E9"/>
    <w:rsid w:val="000F5ED1"/>
    <w:rsid w:val="000F5EE1"/>
    <w:rsid w:val="000F74D3"/>
    <w:rsid w:val="000F7D84"/>
    <w:rsid w:val="00100B9F"/>
    <w:rsid w:val="001032A3"/>
    <w:rsid w:val="00103822"/>
    <w:rsid w:val="00107EF9"/>
    <w:rsid w:val="001105AF"/>
    <w:rsid w:val="001106D0"/>
    <w:rsid w:val="001119B4"/>
    <w:rsid w:val="00112125"/>
    <w:rsid w:val="0012189E"/>
    <w:rsid w:val="001229BE"/>
    <w:rsid w:val="00126137"/>
    <w:rsid w:val="00126F05"/>
    <w:rsid w:val="00136B4E"/>
    <w:rsid w:val="00136F3B"/>
    <w:rsid w:val="00137A99"/>
    <w:rsid w:val="001400F9"/>
    <w:rsid w:val="0014084E"/>
    <w:rsid w:val="00140B15"/>
    <w:rsid w:val="00143F04"/>
    <w:rsid w:val="00144936"/>
    <w:rsid w:val="00145F2A"/>
    <w:rsid w:val="00146FDB"/>
    <w:rsid w:val="001470C6"/>
    <w:rsid w:val="00151380"/>
    <w:rsid w:val="00152DE0"/>
    <w:rsid w:val="0015478C"/>
    <w:rsid w:val="00156600"/>
    <w:rsid w:val="00157F9B"/>
    <w:rsid w:val="0016187E"/>
    <w:rsid w:val="001618F5"/>
    <w:rsid w:val="00162797"/>
    <w:rsid w:val="00162CEA"/>
    <w:rsid w:val="00165719"/>
    <w:rsid w:val="00167B95"/>
    <w:rsid w:val="0017087F"/>
    <w:rsid w:val="001711C5"/>
    <w:rsid w:val="00171412"/>
    <w:rsid w:val="00171557"/>
    <w:rsid w:val="00171C33"/>
    <w:rsid w:val="00172954"/>
    <w:rsid w:val="00173D22"/>
    <w:rsid w:val="001770B2"/>
    <w:rsid w:val="00177EE0"/>
    <w:rsid w:val="00180E7A"/>
    <w:rsid w:val="00181F38"/>
    <w:rsid w:val="00183A9D"/>
    <w:rsid w:val="00187436"/>
    <w:rsid w:val="00190FB7"/>
    <w:rsid w:val="001935ED"/>
    <w:rsid w:val="001A0328"/>
    <w:rsid w:val="001A374E"/>
    <w:rsid w:val="001A432E"/>
    <w:rsid w:val="001A656A"/>
    <w:rsid w:val="001A6A0B"/>
    <w:rsid w:val="001A729F"/>
    <w:rsid w:val="001B0D74"/>
    <w:rsid w:val="001B2B3B"/>
    <w:rsid w:val="001C1D8C"/>
    <w:rsid w:val="001C414C"/>
    <w:rsid w:val="001C7315"/>
    <w:rsid w:val="001C7FFC"/>
    <w:rsid w:val="001D1627"/>
    <w:rsid w:val="001D166D"/>
    <w:rsid w:val="001D5DF1"/>
    <w:rsid w:val="001E032C"/>
    <w:rsid w:val="001E1251"/>
    <w:rsid w:val="001F1552"/>
    <w:rsid w:val="001F5120"/>
    <w:rsid w:val="001F76D6"/>
    <w:rsid w:val="001F7F97"/>
    <w:rsid w:val="00201FBD"/>
    <w:rsid w:val="002028E1"/>
    <w:rsid w:val="0020307F"/>
    <w:rsid w:val="00203BB4"/>
    <w:rsid w:val="00204844"/>
    <w:rsid w:val="00206DD3"/>
    <w:rsid w:val="002079A2"/>
    <w:rsid w:val="00210D5C"/>
    <w:rsid w:val="0021160B"/>
    <w:rsid w:val="00215891"/>
    <w:rsid w:val="00215B60"/>
    <w:rsid w:val="00216096"/>
    <w:rsid w:val="002163FE"/>
    <w:rsid w:val="0021649A"/>
    <w:rsid w:val="00220A69"/>
    <w:rsid w:val="00220B7E"/>
    <w:rsid w:val="00224826"/>
    <w:rsid w:val="002254E9"/>
    <w:rsid w:val="00227184"/>
    <w:rsid w:val="00227367"/>
    <w:rsid w:val="00233011"/>
    <w:rsid w:val="002353D5"/>
    <w:rsid w:val="002376E0"/>
    <w:rsid w:val="0024074C"/>
    <w:rsid w:val="00240779"/>
    <w:rsid w:val="002415A0"/>
    <w:rsid w:val="00246073"/>
    <w:rsid w:val="0024669B"/>
    <w:rsid w:val="00246B3F"/>
    <w:rsid w:val="002501AA"/>
    <w:rsid w:val="00253343"/>
    <w:rsid w:val="002540D6"/>
    <w:rsid w:val="0025449D"/>
    <w:rsid w:val="00260098"/>
    <w:rsid w:val="002614C1"/>
    <w:rsid w:val="00262283"/>
    <w:rsid w:val="00264BCD"/>
    <w:rsid w:val="00271A13"/>
    <w:rsid w:val="00273BDF"/>
    <w:rsid w:val="0027598D"/>
    <w:rsid w:val="00276F07"/>
    <w:rsid w:val="0028061E"/>
    <w:rsid w:val="00281D94"/>
    <w:rsid w:val="00282F7C"/>
    <w:rsid w:val="002832D0"/>
    <w:rsid w:val="00290490"/>
    <w:rsid w:val="00292FE3"/>
    <w:rsid w:val="00295A88"/>
    <w:rsid w:val="00297327"/>
    <w:rsid w:val="00297AB5"/>
    <w:rsid w:val="002A2F03"/>
    <w:rsid w:val="002A5071"/>
    <w:rsid w:val="002A5407"/>
    <w:rsid w:val="002B5824"/>
    <w:rsid w:val="002B6B55"/>
    <w:rsid w:val="002B6FEA"/>
    <w:rsid w:val="002C1FB3"/>
    <w:rsid w:val="002C423E"/>
    <w:rsid w:val="002C6D68"/>
    <w:rsid w:val="002C75C2"/>
    <w:rsid w:val="002C7723"/>
    <w:rsid w:val="002D17BA"/>
    <w:rsid w:val="002E0E8A"/>
    <w:rsid w:val="002E68CF"/>
    <w:rsid w:val="002E7A40"/>
    <w:rsid w:val="002F1C2D"/>
    <w:rsid w:val="002F38D8"/>
    <w:rsid w:val="002F3FAE"/>
    <w:rsid w:val="002F4531"/>
    <w:rsid w:val="002F5B31"/>
    <w:rsid w:val="002F7E36"/>
    <w:rsid w:val="0030781F"/>
    <w:rsid w:val="003121CD"/>
    <w:rsid w:val="0031447F"/>
    <w:rsid w:val="00315A9A"/>
    <w:rsid w:val="003215D0"/>
    <w:rsid w:val="0032271E"/>
    <w:rsid w:val="00325A2A"/>
    <w:rsid w:val="003278CC"/>
    <w:rsid w:val="003306D9"/>
    <w:rsid w:val="00331ABB"/>
    <w:rsid w:val="003325AA"/>
    <w:rsid w:val="00332873"/>
    <w:rsid w:val="003330DF"/>
    <w:rsid w:val="003350DF"/>
    <w:rsid w:val="0033576F"/>
    <w:rsid w:val="00336266"/>
    <w:rsid w:val="003374E7"/>
    <w:rsid w:val="00340539"/>
    <w:rsid w:val="003438A6"/>
    <w:rsid w:val="00345B46"/>
    <w:rsid w:val="00350688"/>
    <w:rsid w:val="003506FE"/>
    <w:rsid w:val="0035111A"/>
    <w:rsid w:val="00351BA9"/>
    <w:rsid w:val="00351C41"/>
    <w:rsid w:val="00353D88"/>
    <w:rsid w:val="00354F63"/>
    <w:rsid w:val="00355BE2"/>
    <w:rsid w:val="00356E09"/>
    <w:rsid w:val="0035771B"/>
    <w:rsid w:val="00357D72"/>
    <w:rsid w:val="00360F3E"/>
    <w:rsid w:val="00364BE8"/>
    <w:rsid w:val="00367253"/>
    <w:rsid w:val="00371B99"/>
    <w:rsid w:val="00374B65"/>
    <w:rsid w:val="00376CB5"/>
    <w:rsid w:val="003835B7"/>
    <w:rsid w:val="00383C65"/>
    <w:rsid w:val="00387FCD"/>
    <w:rsid w:val="003935B5"/>
    <w:rsid w:val="003A239A"/>
    <w:rsid w:val="003A4B09"/>
    <w:rsid w:val="003A51B2"/>
    <w:rsid w:val="003A6191"/>
    <w:rsid w:val="003B10ED"/>
    <w:rsid w:val="003B391D"/>
    <w:rsid w:val="003B3E92"/>
    <w:rsid w:val="003B4178"/>
    <w:rsid w:val="003B4747"/>
    <w:rsid w:val="003B47B6"/>
    <w:rsid w:val="003B566D"/>
    <w:rsid w:val="003B5FBC"/>
    <w:rsid w:val="003B6527"/>
    <w:rsid w:val="003C073C"/>
    <w:rsid w:val="003C2EE1"/>
    <w:rsid w:val="003C4278"/>
    <w:rsid w:val="003C4DFE"/>
    <w:rsid w:val="003C7522"/>
    <w:rsid w:val="003D14AF"/>
    <w:rsid w:val="003D4724"/>
    <w:rsid w:val="003D4EC8"/>
    <w:rsid w:val="003D5F9D"/>
    <w:rsid w:val="003D6A0B"/>
    <w:rsid w:val="003D6B61"/>
    <w:rsid w:val="003E5ACC"/>
    <w:rsid w:val="003F4318"/>
    <w:rsid w:val="003F557C"/>
    <w:rsid w:val="003F5587"/>
    <w:rsid w:val="003F6C25"/>
    <w:rsid w:val="004002BF"/>
    <w:rsid w:val="00400415"/>
    <w:rsid w:val="004006CE"/>
    <w:rsid w:val="00400882"/>
    <w:rsid w:val="00404274"/>
    <w:rsid w:val="00405C01"/>
    <w:rsid w:val="0040601C"/>
    <w:rsid w:val="004075BC"/>
    <w:rsid w:val="0041095A"/>
    <w:rsid w:val="00414B41"/>
    <w:rsid w:val="00414B8B"/>
    <w:rsid w:val="00414E4A"/>
    <w:rsid w:val="0042000F"/>
    <w:rsid w:val="0042150F"/>
    <w:rsid w:val="004219C4"/>
    <w:rsid w:val="00424FF8"/>
    <w:rsid w:val="00427F4A"/>
    <w:rsid w:val="004317BC"/>
    <w:rsid w:val="004317E6"/>
    <w:rsid w:val="00432365"/>
    <w:rsid w:val="00435CE1"/>
    <w:rsid w:val="00441BCC"/>
    <w:rsid w:val="00454CF6"/>
    <w:rsid w:val="0046005C"/>
    <w:rsid w:val="00460257"/>
    <w:rsid w:val="00464844"/>
    <w:rsid w:val="0046544B"/>
    <w:rsid w:val="00472595"/>
    <w:rsid w:val="00474F5E"/>
    <w:rsid w:val="004812E9"/>
    <w:rsid w:val="00482AB5"/>
    <w:rsid w:val="00486DA1"/>
    <w:rsid w:val="00487F48"/>
    <w:rsid w:val="00493DD4"/>
    <w:rsid w:val="00495568"/>
    <w:rsid w:val="004A0ED3"/>
    <w:rsid w:val="004A209E"/>
    <w:rsid w:val="004A3A40"/>
    <w:rsid w:val="004A4695"/>
    <w:rsid w:val="004A48A0"/>
    <w:rsid w:val="004B3250"/>
    <w:rsid w:val="004B4F4C"/>
    <w:rsid w:val="004B55E4"/>
    <w:rsid w:val="004C0508"/>
    <w:rsid w:val="004C1334"/>
    <w:rsid w:val="004C1D94"/>
    <w:rsid w:val="004C32CF"/>
    <w:rsid w:val="004C513E"/>
    <w:rsid w:val="004C54A0"/>
    <w:rsid w:val="004C5B72"/>
    <w:rsid w:val="004C749A"/>
    <w:rsid w:val="004D0266"/>
    <w:rsid w:val="004D34C2"/>
    <w:rsid w:val="004D4F0C"/>
    <w:rsid w:val="004D5FE9"/>
    <w:rsid w:val="004D6901"/>
    <w:rsid w:val="004E0196"/>
    <w:rsid w:val="004E19CE"/>
    <w:rsid w:val="004F0A8E"/>
    <w:rsid w:val="004F1842"/>
    <w:rsid w:val="004F3F5F"/>
    <w:rsid w:val="00502C22"/>
    <w:rsid w:val="0050415B"/>
    <w:rsid w:val="00504447"/>
    <w:rsid w:val="00504EBA"/>
    <w:rsid w:val="00512E57"/>
    <w:rsid w:val="0052256D"/>
    <w:rsid w:val="00523E81"/>
    <w:rsid w:val="00524921"/>
    <w:rsid w:val="00526979"/>
    <w:rsid w:val="00530FB2"/>
    <w:rsid w:val="00531841"/>
    <w:rsid w:val="00534554"/>
    <w:rsid w:val="00535BF6"/>
    <w:rsid w:val="00536339"/>
    <w:rsid w:val="00536E88"/>
    <w:rsid w:val="005427C9"/>
    <w:rsid w:val="00545945"/>
    <w:rsid w:val="00546514"/>
    <w:rsid w:val="00554C20"/>
    <w:rsid w:val="00555BE7"/>
    <w:rsid w:val="00556346"/>
    <w:rsid w:val="005563FB"/>
    <w:rsid w:val="005567EA"/>
    <w:rsid w:val="0055727D"/>
    <w:rsid w:val="00572050"/>
    <w:rsid w:val="0057240E"/>
    <w:rsid w:val="0057291F"/>
    <w:rsid w:val="00573CF6"/>
    <w:rsid w:val="00575096"/>
    <w:rsid w:val="005770E9"/>
    <w:rsid w:val="0057742D"/>
    <w:rsid w:val="0058258A"/>
    <w:rsid w:val="0058492A"/>
    <w:rsid w:val="005903F7"/>
    <w:rsid w:val="0059433B"/>
    <w:rsid w:val="00596F0C"/>
    <w:rsid w:val="00597ECF"/>
    <w:rsid w:val="005A5216"/>
    <w:rsid w:val="005A5ABA"/>
    <w:rsid w:val="005B0079"/>
    <w:rsid w:val="005B0D58"/>
    <w:rsid w:val="005B2E33"/>
    <w:rsid w:val="005B32B7"/>
    <w:rsid w:val="005B6538"/>
    <w:rsid w:val="005C0888"/>
    <w:rsid w:val="005C0E25"/>
    <w:rsid w:val="005C0EC4"/>
    <w:rsid w:val="005C1113"/>
    <w:rsid w:val="005C2C9D"/>
    <w:rsid w:val="005C2EDF"/>
    <w:rsid w:val="005C32FD"/>
    <w:rsid w:val="005C4639"/>
    <w:rsid w:val="005C4A72"/>
    <w:rsid w:val="005C5647"/>
    <w:rsid w:val="005C5F0A"/>
    <w:rsid w:val="005D1123"/>
    <w:rsid w:val="005D4A06"/>
    <w:rsid w:val="005D6D4E"/>
    <w:rsid w:val="005D7A39"/>
    <w:rsid w:val="005E7576"/>
    <w:rsid w:val="005F3831"/>
    <w:rsid w:val="005F3E77"/>
    <w:rsid w:val="005F5E96"/>
    <w:rsid w:val="005F6150"/>
    <w:rsid w:val="006053E3"/>
    <w:rsid w:val="006134A4"/>
    <w:rsid w:val="006148FD"/>
    <w:rsid w:val="0062096F"/>
    <w:rsid w:val="00622821"/>
    <w:rsid w:val="00622881"/>
    <w:rsid w:val="006234C6"/>
    <w:rsid w:val="00624607"/>
    <w:rsid w:val="00626230"/>
    <w:rsid w:val="00633F6E"/>
    <w:rsid w:val="00634AC4"/>
    <w:rsid w:val="00635BC0"/>
    <w:rsid w:val="006362DB"/>
    <w:rsid w:val="00637F57"/>
    <w:rsid w:val="00640BC0"/>
    <w:rsid w:val="00642E9C"/>
    <w:rsid w:val="00643DAF"/>
    <w:rsid w:val="00644845"/>
    <w:rsid w:val="00645CD2"/>
    <w:rsid w:val="00646EBD"/>
    <w:rsid w:val="00647363"/>
    <w:rsid w:val="00650D52"/>
    <w:rsid w:val="00653D5C"/>
    <w:rsid w:val="00655A64"/>
    <w:rsid w:val="00655D82"/>
    <w:rsid w:val="006601C4"/>
    <w:rsid w:val="006619B7"/>
    <w:rsid w:val="006651CC"/>
    <w:rsid w:val="00667F61"/>
    <w:rsid w:val="00670A30"/>
    <w:rsid w:val="0067390C"/>
    <w:rsid w:val="00674300"/>
    <w:rsid w:val="00676435"/>
    <w:rsid w:val="00676B2D"/>
    <w:rsid w:val="00676E84"/>
    <w:rsid w:val="00680E46"/>
    <w:rsid w:val="0068124C"/>
    <w:rsid w:val="00681935"/>
    <w:rsid w:val="006823B8"/>
    <w:rsid w:val="0068778D"/>
    <w:rsid w:val="00691FEF"/>
    <w:rsid w:val="006939D9"/>
    <w:rsid w:val="00693A22"/>
    <w:rsid w:val="00695666"/>
    <w:rsid w:val="00695C52"/>
    <w:rsid w:val="006A65C6"/>
    <w:rsid w:val="006B19DF"/>
    <w:rsid w:val="006B2BA5"/>
    <w:rsid w:val="006B328D"/>
    <w:rsid w:val="006B772F"/>
    <w:rsid w:val="006C0A80"/>
    <w:rsid w:val="006C0D04"/>
    <w:rsid w:val="006C3A2A"/>
    <w:rsid w:val="006C4CEF"/>
    <w:rsid w:val="006C5AD9"/>
    <w:rsid w:val="006C658E"/>
    <w:rsid w:val="006C6BB7"/>
    <w:rsid w:val="006C774C"/>
    <w:rsid w:val="006D013A"/>
    <w:rsid w:val="006D0E6B"/>
    <w:rsid w:val="006D3785"/>
    <w:rsid w:val="006D48E7"/>
    <w:rsid w:val="006E4039"/>
    <w:rsid w:val="006E4F74"/>
    <w:rsid w:val="006E6DCE"/>
    <w:rsid w:val="006F1B77"/>
    <w:rsid w:val="006F2715"/>
    <w:rsid w:val="006F314F"/>
    <w:rsid w:val="006F3D08"/>
    <w:rsid w:val="006F470D"/>
    <w:rsid w:val="006F755C"/>
    <w:rsid w:val="006F7B29"/>
    <w:rsid w:val="0070002C"/>
    <w:rsid w:val="007013D3"/>
    <w:rsid w:val="007023CA"/>
    <w:rsid w:val="00703CC6"/>
    <w:rsid w:val="00703F05"/>
    <w:rsid w:val="00707F6B"/>
    <w:rsid w:val="00710A45"/>
    <w:rsid w:val="00711439"/>
    <w:rsid w:val="00711B7A"/>
    <w:rsid w:val="00712EE7"/>
    <w:rsid w:val="00713F6C"/>
    <w:rsid w:val="0071535B"/>
    <w:rsid w:val="0071750C"/>
    <w:rsid w:val="00720B19"/>
    <w:rsid w:val="00721BD3"/>
    <w:rsid w:val="00724754"/>
    <w:rsid w:val="007270B9"/>
    <w:rsid w:val="00727ABF"/>
    <w:rsid w:val="00730443"/>
    <w:rsid w:val="00732040"/>
    <w:rsid w:val="007371E7"/>
    <w:rsid w:val="0073730E"/>
    <w:rsid w:val="00742CA2"/>
    <w:rsid w:val="00746B63"/>
    <w:rsid w:val="00747B79"/>
    <w:rsid w:val="00752076"/>
    <w:rsid w:val="0075354F"/>
    <w:rsid w:val="00755B86"/>
    <w:rsid w:val="007563BF"/>
    <w:rsid w:val="00757519"/>
    <w:rsid w:val="00764E3A"/>
    <w:rsid w:val="007672BE"/>
    <w:rsid w:val="00770406"/>
    <w:rsid w:val="007709AD"/>
    <w:rsid w:val="00770AFD"/>
    <w:rsid w:val="00774055"/>
    <w:rsid w:val="007748DA"/>
    <w:rsid w:val="007749E9"/>
    <w:rsid w:val="007755FA"/>
    <w:rsid w:val="00775625"/>
    <w:rsid w:val="00780AE5"/>
    <w:rsid w:val="00783213"/>
    <w:rsid w:val="00786BF0"/>
    <w:rsid w:val="00793215"/>
    <w:rsid w:val="00793889"/>
    <w:rsid w:val="007A2189"/>
    <w:rsid w:val="007A4322"/>
    <w:rsid w:val="007A43B2"/>
    <w:rsid w:val="007A6248"/>
    <w:rsid w:val="007A7B98"/>
    <w:rsid w:val="007B2542"/>
    <w:rsid w:val="007B561F"/>
    <w:rsid w:val="007B64F9"/>
    <w:rsid w:val="007C0EC1"/>
    <w:rsid w:val="007C0F8D"/>
    <w:rsid w:val="007C10B3"/>
    <w:rsid w:val="007C25A8"/>
    <w:rsid w:val="007C6309"/>
    <w:rsid w:val="007C744B"/>
    <w:rsid w:val="007C7CD3"/>
    <w:rsid w:val="007D149D"/>
    <w:rsid w:val="007E166B"/>
    <w:rsid w:val="007E1795"/>
    <w:rsid w:val="007E4784"/>
    <w:rsid w:val="007E6621"/>
    <w:rsid w:val="007E7D9C"/>
    <w:rsid w:val="007F1B96"/>
    <w:rsid w:val="007F38BD"/>
    <w:rsid w:val="007F464B"/>
    <w:rsid w:val="008041CA"/>
    <w:rsid w:val="00804F18"/>
    <w:rsid w:val="00813EA4"/>
    <w:rsid w:val="00815E79"/>
    <w:rsid w:val="00815E7B"/>
    <w:rsid w:val="00816958"/>
    <w:rsid w:val="008201FC"/>
    <w:rsid w:val="00831B6B"/>
    <w:rsid w:val="008346D7"/>
    <w:rsid w:val="0084050A"/>
    <w:rsid w:val="00840ED4"/>
    <w:rsid w:val="00841BDA"/>
    <w:rsid w:val="00842AA7"/>
    <w:rsid w:val="00842ABB"/>
    <w:rsid w:val="00843277"/>
    <w:rsid w:val="008440AF"/>
    <w:rsid w:val="00847D6B"/>
    <w:rsid w:val="00850AF6"/>
    <w:rsid w:val="00850CD8"/>
    <w:rsid w:val="008518E1"/>
    <w:rsid w:val="00852D3A"/>
    <w:rsid w:val="00855378"/>
    <w:rsid w:val="008559FC"/>
    <w:rsid w:val="00855FBE"/>
    <w:rsid w:val="00861244"/>
    <w:rsid w:val="00862A2A"/>
    <w:rsid w:val="008655CB"/>
    <w:rsid w:val="0086603E"/>
    <w:rsid w:val="00866816"/>
    <w:rsid w:val="00866AF3"/>
    <w:rsid w:val="008706D8"/>
    <w:rsid w:val="008742F7"/>
    <w:rsid w:val="008758DC"/>
    <w:rsid w:val="00882257"/>
    <w:rsid w:val="008840BD"/>
    <w:rsid w:val="008933FD"/>
    <w:rsid w:val="0089728F"/>
    <w:rsid w:val="008A0649"/>
    <w:rsid w:val="008A2397"/>
    <w:rsid w:val="008A2BDF"/>
    <w:rsid w:val="008A3EB0"/>
    <w:rsid w:val="008A7945"/>
    <w:rsid w:val="008B04FF"/>
    <w:rsid w:val="008B0817"/>
    <w:rsid w:val="008B1F39"/>
    <w:rsid w:val="008B28C6"/>
    <w:rsid w:val="008B4020"/>
    <w:rsid w:val="008B5086"/>
    <w:rsid w:val="008C1C1B"/>
    <w:rsid w:val="008C461C"/>
    <w:rsid w:val="008C46C0"/>
    <w:rsid w:val="008C4ACF"/>
    <w:rsid w:val="008C5FFB"/>
    <w:rsid w:val="008D2CB0"/>
    <w:rsid w:val="008D33C1"/>
    <w:rsid w:val="008D3799"/>
    <w:rsid w:val="008D3F65"/>
    <w:rsid w:val="008D4D30"/>
    <w:rsid w:val="008D6EAD"/>
    <w:rsid w:val="008D7DEE"/>
    <w:rsid w:val="008E2639"/>
    <w:rsid w:val="008F05CA"/>
    <w:rsid w:val="008F0724"/>
    <w:rsid w:val="008F0D04"/>
    <w:rsid w:val="008F2720"/>
    <w:rsid w:val="008F2FC3"/>
    <w:rsid w:val="008F39CF"/>
    <w:rsid w:val="008F5EDC"/>
    <w:rsid w:val="00903C99"/>
    <w:rsid w:val="00906411"/>
    <w:rsid w:val="009103C0"/>
    <w:rsid w:val="00910D84"/>
    <w:rsid w:val="00910F7B"/>
    <w:rsid w:val="00914785"/>
    <w:rsid w:val="00916266"/>
    <w:rsid w:val="00916E9A"/>
    <w:rsid w:val="009209B9"/>
    <w:rsid w:val="00922423"/>
    <w:rsid w:val="009267FB"/>
    <w:rsid w:val="0093257C"/>
    <w:rsid w:val="00932D02"/>
    <w:rsid w:val="00933DEF"/>
    <w:rsid w:val="00933EAB"/>
    <w:rsid w:val="009345F5"/>
    <w:rsid w:val="00941059"/>
    <w:rsid w:val="00941D59"/>
    <w:rsid w:val="00943298"/>
    <w:rsid w:val="00943926"/>
    <w:rsid w:val="00944505"/>
    <w:rsid w:val="0094450E"/>
    <w:rsid w:val="00945DEF"/>
    <w:rsid w:val="00946E2D"/>
    <w:rsid w:val="00947E15"/>
    <w:rsid w:val="009562D7"/>
    <w:rsid w:val="0096230A"/>
    <w:rsid w:val="00962E4F"/>
    <w:rsid w:val="0096393E"/>
    <w:rsid w:val="00963BAF"/>
    <w:rsid w:val="009658E5"/>
    <w:rsid w:val="00965AD2"/>
    <w:rsid w:val="00966B20"/>
    <w:rsid w:val="00967731"/>
    <w:rsid w:val="00967CC7"/>
    <w:rsid w:val="00970035"/>
    <w:rsid w:val="00973DE3"/>
    <w:rsid w:val="00984823"/>
    <w:rsid w:val="00984F31"/>
    <w:rsid w:val="00985FEB"/>
    <w:rsid w:val="009915EF"/>
    <w:rsid w:val="009969AF"/>
    <w:rsid w:val="00996D59"/>
    <w:rsid w:val="009A01F0"/>
    <w:rsid w:val="009A0336"/>
    <w:rsid w:val="009A1089"/>
    <w:rsid w:val="009A385F"/>
    <w:rsid w:val="009A4795"/>
    <w:rsid w:val="009A72E9"/>
    <w:rsid w:val="009B16E8"/>
    <w:rsid w:val="009B5762"/>
    <w:rsid w:val="009B5856"/>
    <w:rsid w:val="009C0BA4"/>
    <w:rsid w:val="009C344E"/>
    <w:rsid w:val="009C690E"/>
    <w:rsid w:val="009D3BB3"/>
    <w:rsid w:val="009D55E6"/>
    <w:rsid w:val="009D77C7"/>
    <w:rsid w:val="009E19CE"/>
    <w:rsid w:val="009E3782"/>
    <w:rsid w:val="009E3F83"/>
    <w:rsid w:val="009E423A"/>
    <w:rsid w:val="009E4F87"/>
    <w:rsid w:val="009E6271"/>
    <w:rsid w:val="009F0570"/>
    <w:rsid w:val="009F21D7"/>
    <w:rsid w:val="009F2D49"/>
    <w:rsid w:val="00A0045D"/>
    <w:rsid w:val="00A01849"/>
    <w:rsid w:val="00A03232"/>
    <w:rsid w:val="00A03D7D"/>
    <w:rsid w:val="00A07E8F"/>
    <w:rsid w:val="00A12A58"/>
    <w:rsid w:val="00A1329A"/>
    <w:rsid w:val="00A13AE5"/>
    <w:rsid w:val="00A16748"/>
    <w:rsid w:val="00A172D1"/>
    <w:rsid w:val="00A17DE3"/>
    <w:rsid w:val="00A20153"/>
    <w:rsid w:val="00A208A1"/>
    <w:rsid w:val="00A212C2"/>
    <w:rsid w:val="00A22E29"/>
    <w:rsid w:val="00A244CF"/>
    <w:rsid w:val="00A3194C"/>
    <w:rsid w:val="00A31D53"/>
    <w:rsid w:val="00A34DD0"/>
    <w:rsid w:val="00A36831"/>
    <w:rsid w:val="00A37598"/>
    <w:rsid w:val="00A37EE5"/>
    <w:rsid w:val="00A40926"/>
    <w:rsid w:val="00A4467D"/>
    <w:rsid w:val="00A454A0"/>
    <w:rsid w:val="00A46D29"/>
    <w:rsid w:val="00A508F6"/>
    <w:rsid w:val="00A533CF"/>
    <w:rsid w:val="00A5478B"/>
    <w:rsid w:val="00A54AE3"/>
    <w:rsid w:val="00A55494"/>
    <w:rsid w:val="00A5571A"/>
    <w:rsid w:val="00A611DA"/>
    <w:rsid w:val="00A63D86"/>
    <w:rsid w:val="00A64D69"/>
    <w:rsid w:val="00A675F0"/>
    <w:rsid w:val="00A7340D"/>
    <w:rsid w:val="00A83C0B"/>
    <w:rsid w:val="00A846AE"/>
    <w:rsid w:val="00A863AA"/>
    <w:rsid w:val="00A905AE"/>
    <w:rsid w:val="00A93D33"/>
    <w:rsid w:val="00A9483D"/>
    <w:rsid w:val="00A96847"/>
    <w:rsid w:val="00A96897"/>
    <w:rsid w:val="00A969A9"/>
    <w:rsid w:val="00AA05C9"/>
    <w:rsid w:val="00AA13AA"/>
    <w:rsid w:val="00AA2AE3"/>
    <w:rsid w:val="00AA2C96"/>
    <w:rsid w:val="00AA6B27"/>
    <w:rsid w:val="00AA6DB3"/>
    <w:rsid w:val="00AB0D93"/>
    <w:rsid w:val="00AB62BF"/>
    <w:rsid w:val="00AC3E1E"/>
    <w:rsid w:val="00AD0812"/>
    <w:rsid w:val="00AD275D"/>
    <w:rsid w:val="00AD29AA"/>
    <w:rsid w:val="00AD6BC9"/>
    <w:rsid w:val="00AE1688"/>
    <w:rsid w:val="00AE1AED"/>
    <w:rsid w:val="00AE2DA1"/>
    <w:rsid w:val="00AE5352"/>
    <w:rsid w:val="00AE7420"/>
    <w:rsid w:val="00AF4F2A"/>
    <w:rsid w:val="00AF591D"/>
    <w:rsid w:val="00B00CB8"/>
    <w:rsid w:val="00B03767"/>
    <w:rsid w:val="00B102B7"/>
    <w:rsid w:val="00B22705"/>
    <w:rsid w:val="00B23331"/>
    <w:rsid w:val="00B23B27"/>
    <w:rsid w:val="00B246CC"/>
    <w:rsid w:val="00B260D3"/>
    <w:rsid w:val="00B32195"/>
    <w:rsid w:val="00B34A13"/>
    <w:rsid w:val="00B350DF"/>
    <w:rsid w:val="00B37640"/>
    <w:rsid w:val="00B4146B"/>
    <w:rsid w:val="00B46395"/>
    <w:rsid w:val="00B47F2B"/>
    <w:rsid w:val="00B518B1"/>
    <w:rsid w:val="00B5273B"/>
    <w:rsid w:val="00B532E1"/>
    <w:rsid w:val="00B54F22"/>
    <w:rsid w:val="00B57642"/>
    <w:rsid w:val="00B60976"/>
    <w:rsid w:val="00B625DE"/>
    <w:rsid w:val="00B659BC"/>
    <w:rsid w:val="00B665C2"/>
    <w:rsid w:val="00B70588"/>
    <w:rsid w:val="00B70A07"/>
    <w:rsid w:val="00B736B3"/>
    <w:rsid w:val="00B83C48"/>
    <w:rsid w:val="00B84EF6"/>
    <w:rsid w:val="00B84FA1"/>
    <w:rsid w:val="00BA00A9"/>
    <w:rsid w:val="00BA1EF9"/>
    <w:rsid w:val="00BA2F6E"/>
    <w:rsid w:val="00BA36AB"/>
    <w:rsid w:val="00BA4B24"/>
    <w:rsid w:val="00BB055D"/>
    <w:rsid w:val="00BB06E4"/>
    <w:rsid w:val="00BB0912"/>
    <w:rsid w:val="00BB0F5D"/>
    <w:rsid w:val="00BB11DF"/>
    <w:rsid w:val="00BB11F9"/>
    <w:rsid w:val="00BB3C29"/>
    <w:rsid w:val="00BB44C9"/>
    <w:rsid w:val="00BB49AE"/>
    <w:rsid w:val="00BB538E"/>
    <w:rsid w:val="00BB67CB"/>
    <w:rsid w:val="00BB70F9"/>
    <w:rsid w:val="00BB743A"/>
    <w:rsid w:val="00BB7F1A"/>
    <w:rsid w:val="00BC4B1A"/>
    <w:rsid w:val="00BC50F0"/>
    <w:rsid w:val="00BC71F5"/>
    <w:rsid w:val="00BD2232"/>
    <w:rsid w:val="00BD5BC6"/>
    <w:rsid w:val="00BD6C8E"/>
    <w:rsid w:val="00BD736B"/>
    <w:rsid w:val="00BD76F0"/>
    <w:rsid w:val="00BE2895"/>
    <w:rsid w:val="00BE3805"/>
    <w:rsid w:val="00BE51B2"/>
    <w:rsid w:val="00BE5E23"/>
    <w:rsid w:val="00BE653C"/>
    <w:rsid w:val="00BE7852"/>
    <w:rsid w:val="00BE7957"/>
    <w:rsid w:val="00BF067F"/>
    <w:rsid w:val="00BF1155"/>
    <w:rsid w:val="00BF2645"/>
    <w:rsid w:val="00BF3584"/>
    <w:rsid w:val="00BF37AB"/>
    <w:rsid w:val="00BF55DD"/>
    <w:rsid w:val="00C0297D"/>
    <w:rsid w:val="00C106CE"/>
    <w:rsid w:val="00C10D12"/>
    <w:rsid w:val="00C10EC2"/>
    <w:rsid w:val="00C11DE7"/>
    <w:rsid w:val="00C134C3"/>
    <w:rsid w:val="00C16FCF"/>
    <w:rsid w:val="00C179CD"/>
    <w:rsid w:val="00C20F20"/>
    <w:rsid w:val="00C22176"/>
    <w:rsid w:val="00C32442"/>
    <w:rsid w:val="00C32656"/>
    <w:rsid w:val="00C33AAF"/>
    <w:rsid w:val="00C34FF6"/>
    <w:rsid w:val="00C35DB7"/>
    <w:rsid w:val="00C35E18"/>
    <w:rsid w:val="00C37171"/>
    <w:rsid w:val="00C371B6"/>
    <w:rsid w:val="00C45119"/>
    <w:rsid w:val="00C47484"/>
    <w:rsid w:val="00C51D0B"/>
    <w:rsid w:val="00C54EAB"/>
    <w:rsid w:val="00C552EB"/>
    <w:rsid w:val="00C57E06"/>
    <w:rsid w:val="00C624C2"/>
    <w:rsid w:val="00C63F60"/>
    <w:rsid w:val="00C74D3F"/>
    <w:rsid w:val="00C7539D"/>
    <w:rsid w:val="00C76244"/>
    <w:rsid w:val="00C77E50"/>
    <w:rsid w:val="00C822CF"/>
    <w:rsid w:val="00C8324B"/>
    <w:rsid w:val="00C84FE4"/>
    <w:rsid w:val="00C85D3A"/>
    <w:rsid w:val="00C86986"/>
    <w:rsid w:val="00C90148"/>
    <w:rsid w:val="00C929EE"/>
    <w:rsid w:val="00C92A2C"/>
    <w:rsid w:val="00C94CB7"/>
    <w:rsid w:val="00C97AA0"/>
    <w:rsid w:val="00CA0538"/>
    <w:rsid w:val="00CA0DF4"/>
    <w:rsid w:val="00CA2110"/>
    <w:rsid w:val="00CA28DC"/>
    <w:rsid w:val="00CA449E"/>
    <w:rsid w:val="00CA4BAC"/>
    <w:rsid w:val="00CA5837"/>
    <w:rsid w:val="00CA6FCF"/>
    <w:rsid w:val="00CB1C2F"/>
    <w:rsid w:val="00CB2213"/>
    <w:rsid w:val="00CB2B20"/>
    <w:rsid w:val="00CB483C"/>
    <w:rsid w:val="00CB5567"/>
    <w:rsid w:val="00CB60D5"/>
    <w:rsid w:val="00CB6128"/>
    <w:rsid w:val="00CC362C"/>
    <w:rsid w:val="00CC3AC5"/>
    <w:rsid w:val="00CC6C4E"/>
    <w:rsid w:val="00CD46FD"/>
    <w:rsid w:val="00CD6A0E"/>
    <w:rsid w:val="00CE0BA2"/>
    <w:rsid w:val="00CE255E"/>
    <w:rsid w:val="00CE2BF4"/>
    <w:rsid w:val="00CE3417"/>
    <w:rsid w:val="00CE65C2"/>
    <w:rsid w:val="00CE6E19"/>
    <w:rsid w:val="00CF2218"/>
    <w:rsid w:val="00CF3904"/>
    <w:rsid w:val="00CF5BEE"/>
    <w:rsid w:val="00D01B5B"/>
    <w:rsid w:val="00D01F01"/>
    <w:rsid w:val="00D0245F"/>
    <w:rsid w:val="00D03859"/>
    <w:rsid w:val="00D06B97"/>
    <w:rsid w:val="00D07957"/>
    <w:rsid w:val="00D13EEE"/>
    <w:rsid w:val="00D1416C"/>
    <w:rsid w:val="00D203A2"/>
    <w:rsid w:val="00D233C5"/>
    <w:rsid w:val="00D26AA4"/>
    <w:rsid w:val="00D27276"/>
    <w:rsid w:val="00D3061D"/>
    <w:rsid w:val="00D30B36"/>
    <w:rsid w:val="00D326EF"/>
    <w:rsid w:val="00D3296D"/>
    <w:rsid w:val="00D338EE"/>
    <w:rsid w:val="00D33A02"/>
    <w:rsid w:val="00D3569C"/>
    <w:rsid w:val="00D404F7"/>
    <w:rsid w:val="00D40A16"/>
    <w:rsid w:val="00D41D70"/>
    <w:rsid w:val="00D457E8"/>
    <w:rsid w:val="00D471A8"/>
    <w:rsid w:val="00D475A5"/>
    <w:rsid w:val="00D5110E"/>
    <w:rsid w:val="00D51746"/>
    <w:rsid w:val="00D525D6"/>
    <w:rsid w:val="00D527F6"/>
    <w:rsid w:val="00D55493"/>
    <w:rsid w:val="00D56C06"/>
    <w:rsid w:val="00D56E22"/>
    <w:rsid w:val="00D60037"/>
    <w:rsid w:val="00D62FAB"/>
    <w:rsid w:val="00D633C0"/>
    <w:rsid w:val="00D64259"/>
    <w:rsid w:val="00D651A4"/>
    <w:rsid w:val="00D70426"/>
    <w:rsid w:val="00D77D09"/>
    <w:rsid w:val="00D80035"/>
    <w:rsid w:val="00D813DC"/>
    <w:rsid w:val="00D82E1E"/>
    <w:rsid w:val="00D83EA9"/>
    <w:rsid w:val="00D85F6D"/>
    <w:rsid w:val="00D872AF"/>
    <w:rsid w:val="00D930DF"/>
    <w:rsid w:val="00D9439D"/>
    <w:rsid w:val="00DA1657"/>
    <w:rsid w:val="00DA188C"/>
    <w:rsid w:val="00DA3AB8"/>
    <w:rsid w:val="00DA7A8A"/>
    <w:rsid w:val="00DB738F"/>
    <w:rsid w:val="00DC1AD7"/>
    <w:rsid w:val="00DC3D99"/>
    <w:rsid w:val="00DC3DDA"/>
    <w:rsid w:val="00DC57F1"/>
    <w:rsid w:val="00DD6AB2"/>
    <w:rsid w:val="00DD7E22"/>
    <w:rsid w:val="00DE0842"/>
    <w:rsid w:val="00DE25A5"/>
    <w:rsid w:val="00DE4040"/>
    <w:rsid w:val="00DE43C4"/>
    <w:rsid w:val="00DE4845"/>
    <w:rsid w:val="00DF11F8"/>
    <w:rsid w:val="00DF22ED"/>
    <w:rsid w:val="00DF3876"/>
    <w:rsid w:val="00DF49DA"/>
    <w:rsid w:val="00DF6F3F"/>
    <w:rsid w:val="00DF7C54"/>
    <w:rsid w:val="00E00FAA"/>
    <w:rsid w:val="00E04796"/>
    <w:rsid w:val="00E06F49"/>
    <w:rsid w:val="00E07C2C"/>
    <w:rsid w:val="00E124B3"/>
    <w:rsid w:val="00E13983"/>
    <w:rsid w:val="00E1601C"/>
    <w:rsid w:val="00E2190E"/>
    <w:rsid w:val="00E249E4"/>
    <w:rsid w:val="00E25E49"/>
    <w:rsid w:val="00E26966"/>
    <w:rsid w:val="00E30994"/>
    <w:rsid w:val="00E311AB"/>
    <w:rsid w:val="00E34377"/>
    <w:rsid w:val="00E343AB"/>
    <w:rsid w:val="00E362D8"/>
    <w:rsid w:val="00E40C6A"/>
    <w:rsid w:val="00E426DF"/>
    <w:rsid w:val="00E56E2E"/>
    <w:rsid w:val="00E6064B"/>
    <w:rsid w:val="00E60E84"/>
    <w:rsid w:val="00E61BB9"/>
    <w:rsid w:val="00E65C82"/>
    <w:rsid w:val="00E66DF7"/>
    <w:rsid w:val="00E67111"/>
    <w:rsid w:val="00E67E4A"/>
    <w:rsid w:val="00E7083E"/>
    <w:rsid w:val="00E801F3"/>
    <w:rsid w:val="00E80B48"/>
    <w:rsid w:val="00E827E2"/>
    <w:rsid w:val="00E846B1"/>
    <w:rsid w:val="00E8527A"/>
    <w:rsid w:val="00E85C3E"/>
    <w:rsid w:val="00E90F0A"/>
    <w:rsid w:val="00E91574"/>
    <w:rsid w:val="00E932EF"/>
    <w:rsid w:val="00E942CE"/>
    <w:rsid w:val="00EA2036"/>
    <w:rsid w:val="00EA2AF2"/>
    <w:rsid w:val="00EA50A5"/>
    <w:rsid w:val="00EA69B1"/>
    <w:rsid w:val="00EB0606"/>
    <w:rsid w:val="00EB0D11"/>
    <w:rsid w:val="00EB101A"/>
    <w:rsid w:val="00EB30AE"/>
    <w:rsid w:val="00EB61F1"/>
    <w:rsid w:val="00EB7F9B"/>
    <w:rsid w:val="00EC1A4C"/>
    <w:rsid w:val="00EC1B87"/>
    <w:rsid w:val="00EC265D"/>
    <w:rsid w:val="00EC5548"/>
    <w:rsid w:val="00ED11FA"/>
    <w:rsid w:val="00ED31C2"/>
    <w:rsid w:val="00ED4762"/>
    <w:rsid w:val="00EE0091"/>
    <w:rsid w:val="00EE14F7"/>
    <w:rsid w:val="00EE28DD"/>
    <w:rsid w:val="00EE4050"/>
    <w:rsid w:val="00EE6A92"/>
    <w:rsid w:val="00EF0AAB"/>
    <w:rsid w:val="00EF2F8A"/>
    <w:rsid w:val="00EF42EB"/>
    <w:rsid w:val="00EF4467"/>
    <w:rsid w:val="00EF527D"/>
    <w:rsid w:val="00F0105A"/>
    <w:rsid w:val="00F05736"/>
    <w:rsid w:val="00F06324"/>
    <w:rsid w:val="00F1140A"/>
    <w:rsid w:val="00F13A75"/>
    <w:rsid w:val="00F14961"/>
    <w:rsid w:val="00F15DDC"/>
    <w:rsid w:val="00F17845"/>
    <w:rsid w:val="00F20A2A"/>
    <w:rsid w:val="00F232A3"/>
    <w:rsid w:val="00F24C1B"/>
    <w:rsid w:val="00F26F78"/>
    <w:rsid w:val="00F31DC0"/>
    <w:rsid w:val="00F40DE2"/>
    <w:rsid w:val="00F44939"/>
    <w:rsid w:val="00F46151"/>
    <w:rsid w:val="00F46426"/>
    <w:rsid w:val="00F46D71"/>
    <w:rsid w:val="00F47787"/>
    <w:rsid w:val="00F47F3F"/>
    <w:rsid w:val="00F500A0"/>
    <w:rsid w:val="00F516D1"/>
    <w:rsid w:val="00F522F6"/>
    <w:rsid w:val="00F5325B"/>
    <w:rsid w:val="00F53E62"/>
    <w:rsid w:val="00F57BA3"/>
    <w:rsid w:val="00F57D17"/>
    <w:rsid w:val="00F60D29"/>
    <w:rsid w:val="00F62DF7"/>
    <w:rsid w:val="00F62F19"/>
    <w:rsid w:val="00F63D58"/>
    <w:rsid w:val="00F6435D"/>
    <w:rsid w:val="00F67700"/>
    <w:rsid w:val="00F73BF2"/>
    <w:rsid w:val="00F741FB"/>
    <w:rsid w:val="00F7673F"/>
    <w:rsid w:val="00F76FEB"/>
    <w:rsid w:val="00F77466"/>
    <w:rsid w:val="00F8063C"/>
    <w:rsid w:val="00F824EF"/>
    <w:rsid w:val="00F8551F"/>
    <w:rsid w:val="00F8657D"/>
    <w:rsid w:val="00F86BC6"/>
    <w:rsid w:val="00F87651"/>
    <w:rsid w:val="00F911D7"/>
    <w:rsid w:val="00F9331B"/>
    <w:rsid w:val="00F93FF0"/>
    <w:rsid w:val="00F94B0B"/>
    <w:rsid w:val="00FA2F30"/>
    <w:rsid w:val="00FA3CD5"/>
    <w:rsid w:val="00FA6903"/>
    <w:rsid w:val="00FA7D6D"/>
    <w:rsid w:val="00FB09F4"/>
    <w:rsid w:val="00FB369C"/>
    <w:rsid w:val="00FB43E2"/>
    <w:rsid w:val="00FB46CA"/>
    <w:rsid w:val="00FB47F8"/>
    <w:rsid w:val="00FB50E9"/>
    <w:rsid w:val="00FB5415"/>
    <w:rsid w:val="00FB5B9D"/>
    <w:rsid w:val="00FB5BAA"/>
    <w:rsid w:val="00FB710C"/>
    <w:rsid w:val="00FC007A"/>
    <w:rsid w:val="00FC08ED"/>
    <w:rsid w:val="00FC4F3E"/>
    <w:rsid w:val="00FC7A65"/>
    <w:rsid w:val="00FD1625"/>
    <w:rsid w:val="00FD66A7"/>
    <w:rsid w:val="00FD77DD"/>
    <w:rsid w:val="00FE0523"/>
    <w:rsid w:val="00FE14C9"/>
    <w:rsid w:val="00FE20FC"/>
    <w:rsid w:val="00FE29B5"/>
    <w:rsid w:val="00FE53C8"/>
    <w:rsid w:val="00FE6814"/>
    <w:rsid w:val="00FF3D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DEE84"/>
  <w15:chartTrackingRefBased/>
  <w15:docId w15:val="{230B1761-33ED-43AB-9880-D1FD8C61B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234C6"/>
  </w:style>
  <w:style w:type="paragraph" w:styleId="Titolo1">
    <w:name w:val="heading 1"/>
    <w:basedOn w:val="Normale"/>
    <w:next w:val="Normale"/>
    <w:link w:val="Titolo1Carattere"/>
    <w:uiPriority w:val="9"/>
    <w:qFormat/>
    <w:rsid w:val="00646E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9"/>
    <w:qFormat/>
    <w:rsid w:val="0096230A"/>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05736"/>
    <w:pPr>
      <w:autoSpaceDE w:val="0"/>
      <w:autoSpaceDN w:val="0"/>
      <w:adjustRightInd w:val="0"/>
      <w:spacing w:after="0" w:line="240" w:lineRule="auto"/>
    </w:pPr>
    <w:rPr>
      <w:rFonts w:ascii="Times New Roman" w:hAnsi="Times New Roman" w:cs="Times New Roman"/>
      <w:color w:val="000000"/>
      <w:sz w:val="24"/>
      <w:szCs w:val="24"/>
    </w:rPr>
  </w:style>
  <w:style w:type="paragraph" w:styleId="NormaleWeb">
    <w:name w:val="Normal (Web)"/>
    <w:basedOn w:val="Normale"/>
    <w:uiPriority w:val="99"/>
    <w:semiHidden/>
    <w:unhideWhenUsed/>
    <w:rsid w:val="008D6EA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D6EAD"/>
    <w:rPr>
      <w:b/>
      <w:bCs/>
    </w:rPr>
  </w:style>
  <w:style w:type="character" w:styleId="Collegamentoipertestuale">
    <w:name w:val="Hyperlink"/>
    <w:basedOn w:val="Carpredefinitoparagrafo"/>
    <w:uiPriority w:val="99"/>
    <w:unhideWhenUsed/>
    <w:rsid w:val="006E4F74"/>
    <w:rPr>
      <w:color w:val="0563C1" w:themeColor="hyperlink"/>
      <w:u w:val="single"/>
    </w:rPr>
  </w:style>
  <w:style w:type="character" w:styleId="Menzionenonrisolta">
    <w:name w:val="Unresolved Mention"/>
    <w:basedOn w:val="Carpredefinitoparagrafo"/>
    <w:uiPriority w:val="99"/>
    <w:semiHidden/>
    <w:unhideWhenUsed/>
    <w:rsid w:val="006E4F74"/>
    <w:rPr>
      <w:color w:val="605E5C"/>
      <w:shd w:val="clear" w:color="auto" w:fill="E1DFDD"/>
    </w:rPr>
  </w:style>
  <w:style w:type="character" w:styleId="Collegamentovisitato">
    <w:name w:val="FollowedHyperlink"/>
    <w:basedOn w:val="Carpredefinitoparagrafo"/>
    <w:uiPriority w:val="99"/>
    <w:semiHidden/>
    <w:unhideWhenUsed/>
    <w:rsid w:val="006E4F74"/>
    <w:rPr>
      <w:color w:val="954F72" w:themeColor="followedHyperlink"/>
      <w:u w:val="single"/>
    </w:rPr>
  </w:style>
  <w:style w:type="paragraph" w:styleId="PreformattatoHTML">
    <w:name w:val="HTML Preformatted"/>
    <w:basedOn w:val="Normale"/>
    <w:link w:val="PreformattatoHTMLCarattere"/>
    <w:uiPriority w:val="99"/>
    <w:unhideWhenUsed/>
    <w:rsid w:val="00224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224826"/>
    <w:rPr>
      <w:rFonts w:ascii="Courier New" w:eastAsia="Times New Roman" w:hAnsi="Courier New" w:cs="Courier New"/>
      <w:sz w:val="20"/>
      <w:szCs w:val="20"/>
      <w:lang w:eastAsia="it-IT"/>
    </w:rPr>
  </w:style>
  <w:style w:type="character" w:styleId="Rimandocommento">
    <w:name w:val="annotation reference"/>
    <w:basedOn w:val="Carpredefinitoparagrafo"/>
    <w:uiPriority w:val="99"/>
    <w:semiHidden/>
    <w:unhideWhenUsed/>
    <w:rsid w:val="0000271B"/>
    <w:rPr>
      <w:sz w:val="16"/>
      <w:szCs w:val="16"/>
    </w:rPr>
  </w:style>
  <w:style w:type="paragraph" w:styleId="Testocommento">
    <w:name w:val="annotation text"/>
    <w:basedOn w:val="Normale"/>
    <w:link w:val="TestocommentoCarattere"/>
    <w:uiPriority w:val="99"/>
    <w:semiHidden/>
    <w:unhideWhenUsed/>
    <w:rsid w:val="0000271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0271B"/>
    <w:rPr>
      <w:sz w:val="20"/>
      <w:szCs w:val="20"/>
    </w:rPr>
  </w:style>
  <w:style w:type="paragraph" w:styleId="Soggettocommento">
    <w:name w:val="annotation subject"/>
    <w:basedOn w:val="Testocommento"/>
    <w:next w:val="Testocommento"/>
    <w:link w:val="SoggettocommentoCarattere"/>
    <w:uiPriority w:val="99"/>
    <w:semiHidden/>
    <w:unhideWhenUsed/>
    <w:rsid w:val="0000271B"/>
    <w:rPr>
      <w:b/>
      <w:bCs/>
    </w:rPr>
  </w:style>
  <w:style w:type="character" w:customStyle="1" w:styleId="SoggettocommentoCarattere">
    <w:name w:val="Soggetto commento Carattere"/>
    <w:basedOn w:val="TestocommentoCarattere"/>
    <w:link w:val="Soggettocommento"/>
    <w:uiPriority w:val="99"/>
    <w:semiHidden/>
    <w:rsid w:val="0000271B"/>
    <w:rPr>
      <w:b/>
      <w:bCs/>
      <w:sz w:val="20"/>
      <w:szCs w:val="20"/>
    </w:rPr>
  </w:style>
  <w:style w:type="character" w:customStyle="1" w:styleId="comma">
    <w:name w:val="comma"/>
    <w:basedOn w:val="Carpredefinitoparagrafo"/>
    <w:rsid w:val="009A385F"/>
  </w:style>
  <w:style w:type="paragraph" w:styleId="Paragrafoelenco">
    <w:name w:val="List Paragraph"/>
    <w:basedOn w:val="Normale"/>
    <w:uiPriority w:val="34"/>
    <w:qFormat/>
    <w:rsid w:val="008201FC"/>
    <w:pPr>
      <w:ind w:left="720"/>
      <w:contextualSpacing/>
    </w:pPr>
  </w:style>
  <w:style w:type="paragraph" w:customStyle="1" w:styleId="western">
    <w:name w:val="western"/>
    <w:basedOn w:val="Normale"/>
    <w:rsid w:val="00DF11F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uiPriority w:val="9"/>
    <w:rsid w:val="0096230A"/>
    <w:rPr>
      <w:rFonts w:ascii="Times New Roman" w:eastAsia="Times New Roman" w:hAnsi="Times New Roman" w:cs="Times New Roman"/>
      <w:b/>
      <w:bCs/>
      <w:sz w:val="36"/>
      <w:szCs w:val="36"/>
      <w:lang w:eastAsia="it-IT"/>
    </w:rPr>
  </w:style>
  <w:style w:type="paragraph" w:styleId="Corpotesto">
    <w:name w:val="Body Text"/>
    <w:basedOn w:val="Normale"/>
    <w:link w:val="CorpotestoCarattere"/>
    <w:semiHidden/>
    <w:unhideWhenUsed/>
    <w:rsid w:val="006E4039"/>
    <w:pPr>
      <w:spacing w:after="0" w:line="240" w:lineRule="auto"/>
      <w:jc w:val="both"/>
    </w:pPr>
    <w:rPr>
      <w:rFonts w:ascii="Bookman Old Style" w:eastAsia="Times New Roman" w:hAnsi="Bookman Old Style" w:cs="Times New Roman"/>
      <w:i/>
      <w:color w:val="FF0000"/>
      <w:szCs w:val="20"/>
      <w:lang w:eastAsia="it-IT"/>
    </w:rPr>
  </w:style>
  <w:style w:type="character" w:customStyle="1" w:styleId="CorpotestoCarattere">
    <w:name w:val="Corpo testo Carattere"/>
    <w:basedOn w:val="Carpredefinitoparagrafo"/>
    <w:link w:val="Corpotesto"/>
    <w:semiHidden/>
    <w:rsid w:val="006E4039"/>
    <w:rPr>
      <w:rFonts w:ascii="Bookman Old Style" w:eastAsia="Times New Roman" w:hAnsi="Bookman Old Style" w:cs="Times New Roman"/>
      <w:i/>
      <w:color w:val="FF0000"/>
      <w:szCs w:val="20"/>
      <w:lang w:eastAsia="it-IT"/>
    </w:rPr>
  </w:style>
  <w:style w:type="paragraph" w:styleId="Revisione">
    <w:name w:val="Revision"/>
    <w:hidden/>
    <w:uiPriority w:val="99"/>
    <w:semiHidden/>
    <w:rsid w:val="003B566D"/>
    <w:pPr>
      <w:spacing w:after="0" w:line="240" w:lineRule="auto"/>
    </w:pPr>
  </w:style>
  <w:style w:type="paragraph" w:customStyle="1" w:styleId="Textbody">
    <w:name w:val="Text body"/>
    <w:basedOn w:val="Normale"/>
    <w:rsid w:val="006A65C6"/>
    <w:pPr>
      <w:shd w:val="clear" w:color="auto" w:fill="FFFFFF"/>
      <w:tabs>
        <w:tab w:val="left" w:pos="851"/>
        <w:tab w:val="left" w:pos="1418"/>
      </w:tabs>
      <w:suppressAutoHyphens/>
      <w:autoSpaceDN w:val="0"/>
      <w:spacing w:after="0" w:line="240" w:lineRule="auto"/>
      <w:jc w:val="both"/>
      <w:textAlignment w:val="baseline"/>
    </w:pPr>
    <w:rPr>
      <w:rFonts w:ascii="Courier New" w:eastAsia="Times New Roman" w:hAnsi="Courier New" w:cs="Courier New"/>
      <w:kern w:val="3"/>
      <w:sz w:val="24"/>
      <w:szCs w:val="20"/>
      <w:lang w:eastAsia="zh-CN"/>
    </w:rPr>
  </w:style>
  <w:style w:type="paragraph" w:customStyle="1" w:styleId="Corpodeltesto21">
    <w:name w:val="Corpo del testo 21"/>
    <w:basedOn w:val="Normale"/>
    <w:rsid w:val="006A65C6"/>
    <w:pPr>
      <w:widowControl w:val="0"/>
      <w:suppressAutoHyphens/>
      <w:autoSpaceDN w:val="0"/>
      <w:spacing w:after="0" w:line="240" w:lineRule="auto"/>
      <w:jc w:val="both"/>
      <w:textAlignment w:val="baseline"/>
    </w:pPr>
    <w:rPr>
      <w:rFonts w:ascii="Times New Roman" w:eastAsia="Times New Roman" w:hAnsi="Times New Roman" w:cs="Times New Roman"/>
      <w:kern w:val="3"/>
      <w:sz w:val="24"/>
      <w:szCs w:val="20"/>
      <w:lang w:eastAsia="zh-CN"/>
    </w:rPr>
  </w:style>
  <w:style w:type="numbering" w:customStyle="1" w:styleId="WW8Num8">
    <w:name w:val="WW8Num8"/>
    <w:basedOn w:val="Nessunelenco"/>
    <w:rsid w:val="006A65C6"/>
    <w:pPr>
      <w:numPr>
        <w:numId w:val="23"/>
      </w:numPr>
    </w:pPr>
  </w:style>
  <w:style w:type="paragraph" w:customStyle="1" w:styleId="Corpodeltesto31">
    <w:name w:val="Corpo del testo 31"/>
    <w:basedOn w:val="Normale"/>
    <w:rsid w:val="00C74D3F"/>
    <w:pPr>
      <w:suppressAutoHyphens/>
      <w:spacing w:after="0" w:line="240" w:lineRule="auto"/>
      <w:jc w:val="center"/>
    </w:pPr>
    <w:rPr>
      <w:rFonts w:ascii="Times New Roman" w:eastAsia="MS Mincho" w:hAnsi="Times New Roman" w:cs="Times New Roman"/>
      <w:sz w:val="24"/>
      <w:szCs w:val="24"/>
      <w:lang w:eastAsia="ar-SA"/>
    </w:rPr>
  </w:style>
  <w:style w:type="character" w:customStyle="1" w:styleId="Titolo1Carattere">
    <w:name w:val="Titolo 1 Carattere"/>
    <w:basedOn w:val="Carpredefinitoparagrafo"/>
    <w:link w:val="Titolo1"/>
    <w:uiPriority w:val="9"/>
    <w:rsid w:val="00646EB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7711">
      <w:bodyDiv w:val="1"/>
      <w:marLeft w:val="0"/>
      <w:marRight w:val="0"/>
      <w:marTop w:val="0"/>
      <w:marBottom w:val="0"/>
      <w:divBdr>
        <w:top w:val="none" w:sz="0" w:space="0" w:color="auto"/>
        <w:left w:val="none" w:sz="0" w:space="0" w:color="auto"/>
        <w:bottom w:val="none" w:sz="0" w:space="0" w:color="auto"/>
        <w:right w:val="none" w:sz="0" w:space="0" w:color="auto"/>
      </w:divBdr>
    </w:div>
    <w:div w:id="83914363">
      <w:bodyDiv w:val="1"/>
      <w:marLeft w:val="0"/>
      <w:marRight w:val="0"/>
      <w:marTop w:val="0"/>
      <w:marBottom w:val="0"/>
      <w:divBdr>
        <w:top w:val="none" w:sz="0" w:space="0" w:color="auto"/>
        <w:left w:val="none" w:sz="0" w:space="0" w:color="auto"/>
        <w:bottom w:val="none" w:sz="0" w:space="0" w:color="auto"/>
        <w:right w:val="none" w:sz="0" w:space="0" w:color="auto"/>
      </w:divBdr>
    </w:div>
    <w:div w:id="180976131">
      <w:bodyDiv w:val="1"/>
      <w:marLeft w:val="0"/>
      <w:marRight w:val="0"/>
      <w:marTop w:val="0"/>
      <w:marBottom w:val="0"/>
      <w:divBdr>
        <w:top w:val="none" w:sz="0" w:space="0" w:color="auto"/>
        <w:left w:val="none" w:sz="0" w:space="0" w:color="auto"/>
        <w:bottom w:val="none" w:sz="0" w:space="0" w:color="auto"/>
        <w:right w:val="none" w:sz="0" w:space="0" w:color="auto"/>
      </w:divBdr>
    </w:div>
    <w:div w:id="233128793">
      <w:bodyDiv w:val="1"/>
      <w:marLeft w:val="0"/>
      <w:marRight w:val="0"/>
      <w:marTop w:val="0"/>
      <w:marBottom w:val="0"/>
      <w:divBdr>
        <w:top w:val="none" w:sz="0" w:space="0" w:color="auto"/>
        <w:left w:val="none" w:sz="0" w:space="0" w:color="auto"/>
        <w:bottom w:val="none" w:sz="0" w:space="0" w:color="auto"/>
        <w:right w:val="none" w:sz="0" w:space="0" w:color="auto"/>
      </w:divBdr>
    </w:div>
    <w:div w:id="320544007">
      <w:bodyDiv w:val="1"/>
      <w:marLeft w:val="0"/>
      <w:marRight w:val="0"/>
      <w:marTop w:val="0"/>
      <w:marBottom w:val="0"/>
      <w:divBdr>
        <w:top w:val="none" w:sz="0" w:space="0" w:color="auto"/>
        <w:left w:val="none" w:sz="0" w:space="0" w:color="auto"/>
        <w:bottom w:val="none" w:sz="0" w:space="0" w:color="auto"/>
        <w:right w:val="none" w:sz="0" w:space="0" w:color="auto"/>
      </w:divBdr>
    </w:div>
    <w:div w:id="347292844">
      <w:bodyDiv w:val="1"/>
      <w:marLeft w:val="0"/>
      <w:marRight w:val="0"/>
      <w:marTop w:val="0"/>
      <w:marBottom w:val="0"/>
      <w:divBdr>
        <w:top w:val="none" w:sz="0" w:space="0" w:color="auto"/>
        <w:left w:val="none" w:sz="0" w:space="0" w:color="auto"/>
        <w:bottom w:val="none" w:sz="0" w:space="0" w:color="auto"/>
        <w:right w:val="none" w:sz="0" w:space="0" w:color="auto"/>
      </w:divBdr>
    </w:div>
    <w:div w:id="396363830">
      <w:bodyDiv w:val="1"/>
      <w:marLeft w:val="0"/>
      <w:marRight w:val="0"/>
      <w:marTop w:val="0"/>
      <w:marBottom w:val="0"/>
      <w:divBdr>
        <w:top w:val="none" w:sz="0" w:space="0" w:color="auto"/>
        <w:left w:val="none" w:sz="0" w:space="0" w:color="auto"/>
        <w:bottom w:val="none" w:sz="0" w:space="0" w:color="auto"/>
        <w:right w:val="none" w:sz="0" w:space="0" w:color="auto"/>
      </w:divBdr>
    </w:div>
    <w:div w:id="437330987">
      <w:bodyDiv w:val="1"/>
      <w:marLeft w:val="0"/>
      <w:marRight w:val="0"/>
      <w:marTop w:val="0"/>
      <w:marBottom w:val="0"/>
      <w:divBdr>
        <w:top w:val="none" w:sz="0" w:space="0" w:color="auto"/>
        <w:left w:val="none" w:sz="0" w:space="0" w:color="auto"/>
        <w:bottom w:val="none" w:sz="0" w:space="0" w:color="auto"/>
        <w:right w:val="none" w:sz="0" w:space="0" w:color="auto"/>
      </w:divBdr>
      <w:divsChild>
        <w:div w:id="1495225283">
          <w:marLeft w:val="450"/>
          <w:marRight w:val="450"/>
          <w:marTop w:val="0"/>
          <w:marBottom w:val="225"/>
          <w:divBdr>
            <w:top w:val="none" w:sz="0" w:space="0" w:color="auto"/>
            <w:left w:val="none" w:sz="0" w:space="0" w:color="auto"/>
            <w:bottom w:val="none" w:sz="0" w:space="0" w:color="auto"/>
            <w:right w:val="none" w:sz="0" w:space="0" w:color="auto"/>
          </w:divBdr>
        </w:div>
        <w:div w:id="1866484061">
          <w:marLeft w:val="0"/>
          <w:marRight w:val="0"/>
          <w:marTop w:val="0"/>
          <w:marBottom w:val="360"/>
          <w:divBdr>
            <w:top w:val="none" w:sz="0" w:space="0" w:color="auto"/>
            <w:left w:val="none" w:sz="0" w:space="0" w:color="auto"/>
            <w:bottom w:val="none" w:sz="0" w:space="0" w:color="auto"/>
            <w:right w:val="none" w:sz="0" w:space="0" w:color="auto"/>
          </w:divBdr>
        </w:div>
      </w:divsChild>
    </w:div>
    <w:div w:id="481502172">
      <w:bodyDiv w:val="1"/>
      <w:marLeft w:val="0"/>
      <w:marRight w:val="0"/>
      <w:marTop w:val="0"/>
      <w:marBottom w:val="0"/>
      <w:divBdr>
        <w:top w:val="none" w:sz="0" w:space="0" w:color="auto"/>
        <w:left w:val="none" w:sz="0" w:space="0" w:color="auto"/>
        <w:bottom w:val="none" w:sz="0" w:space="0" w:color="auto"/>
        <w:right w:val="none" w:sz="0" w:space="0" w:color="auto"/>
      </w:divBdr>
    </w:div>
    <w:div w:id="482089252">
      <w:bodyDiv w:val="1"/>
      <w:marLeft w:val="0"/>
      <w:marRight w:val="0"/>
      <w:marTop w:val="0"/>
      <w:marBottom w:val="0"/>
      <w:divBdr>
        <w:top w:val="none" w:sz="0" w:space="0" w:color="auto"/>
        <w:left w:val="none" w:sz="0" w:space="0" w:color="auto"/>
        <w:bottom w:val="none" w:sz="0" w:space="0" w:color="auto"/>
        <w:right w:val="none" w:sz="0" w:space="0" w:color="auto"/>
      </w:divBdr>
    </w:div>
    <w:div w:id="500699629">
      <w:bodyDiv w:val="1"/>
      <w:marLeft w:val="0"/>
      <w:marRight w:val="0"/>
      <w:marTop w:val="0"/>
      <w:marBottom w:val="0"/>
      <w:divBdr>
        <w:top w:val="none" w:sz="0" w:space="0" w:color="auto"/>
        <w:left w:val="none" w:sz="0" w:space="0" w:color="auto"/>
        <w:bottom w:val="none" w:sz="0" w:space="0" w:color="auto"/>
        <w:right w:val="none" w:sz="0" w:space="0" w:color="auto"/>
      </w:divBdr>
    </w:div>
    <w:div w:id="528959246">
      <w:bodyDiv w:val="1"/>
      <w:marLeft w:val="0"/>
      <w:marRight w:val="0"/>
      <w:marTop w:val="0"/>
      <w:marBottom w:val="0"/>
      <w:divBdr>
        <w:top w:val="none" w:sz="0" w:space="0" w:color="auto"/>
        <w:left w:val="none" w:sz="0" w:space="0" w:color="auto"/>
        <w:bottom w:val="none" w:sz="0" w:space="0" w:color="auto"/>
        <w:right w:val="none" w:sz="0" w:space="0" w:color="auto"/>
      </w:divBdr>
      <w:divsChild>
        <w:div w:id="133256906">
          <w:marLeft w:val="450"/>
          <w:marRight w:val="450"/>
          <w:marTop w:val="0"/>
          <w:marBottom w:val="225"/>
          <w:divBdr>
            <w:top w:val="none" w:sz="0" w:space="0" w:color="auto"/>
            <w:left w:val="none" w:sz="0" w:space="0" w:color="auto"/>
            <w:bottom w:val="none" w:sz="0" w:space="0" w:color="auto"/>
            <w:right w:val="none" w:sz="0" w:space="0" w:color="auto"/>
          </w:divBdr>
        </w:div>
        <w:div w:id="1037001963">
          <w:marLeft w:val="0"/>
          <w:marRight w:val="0"/>
          <w:marTop w:val="0"/>
          <w:marBottom w:val="360"/>
          <w:divBdr>
            <w:top w:val="none" w:sz="0" w:space="0" w:color="auto"/>
            <w:left w:val="none" w:sz="0" w:space="0" w:color="auto"/>
            <w:bottom w:val="none" w:sz="0" w:space="0" w:color="auto"/>
            <w:right w:val="none" w:sz="0" w:space="0" w:color="auto"/>
          </w:divBdr>
        </w:div>
      </w:divsChild>
    </w:div>
    <w:div w:id="659580406">
      <w:bodyDiv w:val="1"/>
      <w:marLeft w:val="0"/>
      <w:marRight w:val="0"/>
      <w:marTop w:val="0"/>
      <w:marBottom w:val="0"/>
      <w:divBdr>
        <w:top w:val="none" w:sz="0" w:space="0" w:color="auto"/>
        <w:left w:val="none" w:sz="0" w:space="0" w:color="auto"/>
        <w:bottom w:val="none" w:sz="0" w:space="0" w:color="auto"/>
        <w:right w:val="none" w:sz="0" w:space="0" w:color="auto"/>
      </w:divBdr>
    </w:div>
    <w:div w:id="697270213">
      <w:bodyDiv w:val="1"/>
      <w:marLeft w:val="0"/>
      <w:marRight w:val="0"/>
      <w:marTop w:val="0"/>
      <w:marBottom w:val="0"/>
      <w:divBdr>
        <w:top w:val="none" w:sz="0" w:space="0" w:color="auto"/>
        <w:left w:val="none" w:sz="0" w:space="0" w:color="auto"/>
        <w:bottom w:val="none" w:sz="0" w:space="0" w:color="auto"/>
        <w:right w:val="none" w:sz="0" w:space="0" w:color="auto"/>
      </w:divBdr>
    </w:div>
    <w:div w:id="720137400">
      <w:bodyDiv w:val="1"/>
      <w:marLeft w:val="0"/>
      <w:marRight w:val="0"/>
      <w:marTop w:val="0"/>
      <w:marBottom w:val="0"/>
      <w:divBdr>
        <w:top w:val="none" w:sz="0" w:space="0" w:color="auto"/>
        <w:left w:val="none" w:sz="0" w:space="0" w:color="auto"/>
        <w:bottom w:val="none" w:sz="0" w:space="0" w:color="auto"/>
        <w:right w:val="none" w:sz="0" w:space="0" w:color="auto"/>
      </w:divBdr>
    </w:div>
    <w:div w:id="721516021">
      <w:bodyDiv w:val="1"/>
      <w:marLeft w:val="0"/>
      <w:marRight w:val="0"/>
      <w:marTop w:val="0"/>
      <w:marBottom w:val="0"/>
      <w:divBdr>
        <w:top w:val="none" w:sz="0" w:space="0" w:color="auto"/>
        <w:left w:val="none" w:sz="0" w:space="0" w:color="auto"/>
        <w:bottom w:val="none" w:sz="0" w:space="0" w:color="auto"/>
        <w:right w:val="none" w:sz="0" w:space="0" w:color="auto"/>
      </w:divBdr>
    </w:div>
    <w:div w:id="723916652">
      <w:bodyDiv w:val="1"/>
      <w:marLeft w:val="0"/>
      <w:marRight w:val="0"/>
      <w:marTop w:val="0"/>
      <w:marBottom w:val="0"/>
      <w:divBdr>
        <w:top w:val="none" w:sz="0" w:space="0" w:color="auto"/>
        <w:left w:val="none" w:sz="0" w:space="0" w:color="auto"/>
        <w:bottom w:val="none" w:sz="0" w:space="0" w:color="auto"/>
        <w:right w:val="none" w:sz="0" w:space="0" w:color="auto"/>
      </w:divBdr>
    </w:div>
    <w:div w:id="741564927">
      <w:bodyDiv w:val="1"/>
      <w:marLeft w:val="0"/>
      <w:marRight w:val="0"/>
      <w:marTop w:val="0"/>
      <w:marBottom w:val="0"/>
      <w:divBdr>
        <w:top w:val="none" w:sz="0" w:space="0" w:color="auto"/>
        <w:left w:val="none" w:sz="0" w:space="0" w:color="auto"/>
        <w:bottom w:val="none" w:sz="0" w:space="0" w:color="auto"/>
        <w:right w:val="none" w:sz="0" w:space="0" w:color="auto"/>
      </w:divBdr>
    </w:div>
    <w:div w:id="748309675">
      <w:bodyDiv w:val="1"/>
      <w:marLeft w:val="0"/>
      <w:marRight w:val="0"/>
      <w:marTop w:val="0"/>
      <w:marBottom w:val="0"/>
      <w:divBdr>
        <w:top w:val="none" w:sz="0" w:space="0" w:color="auto"/>
        <w:left w:val="none" w:sz="0" w:space="0" w:color="auto"/>
        <w:bottom w:val="none" w:sz="0" w:space="0" w:color="auto"/>
        <w:right w:val="none" w:sz="0" w:space="0" w:color="auto"/>
      </w:divBdr>
    </w:div>
    <w:div w:id="808942239">
      <w:bodyDiv w:val="1"/>
      <w:marLeft w:val="0"/>
      <w:marRight w:val="0"/>
      <w:marTop w:val="0"/>
      <w:marBottom w:val="0"/>
      <w:divBdr>
        <w:top w:val="none" w:sz="0" w:space="0" w:color="auto"/>
        <w:left w:val="none" w:sz="0" w:space="0" w:color="auto"/>
        <w:bottom w:val="none" w:sz="0" w:space="0" w:color="auto"/>
        <w:right w:val="none" w:sz="0" w:space="0" w:color="auto"/>
      </w:divBdr>
    </w:div>
    <w:div w:id="961303130">
      <w:bodyDiv w:val="1"/>
      <w:marLeft w:val="0"/>
      <w:marRight w:val="0"/>
      <w:marTop w:val="0"/>
      <w:marBottom w:val="0"/>
      <w:divBdr>
        <w:top w:val="none" w:sz="0" w:space="0" w:color="auto"/>
        <w:left w:val="none" w:sz="0" w:space="0" w:color="auto"/>
        <w:bottom w:val="none" w:sz="0" w:space="0" w:color="auto"/>
        <w:right w:val="none" w:sz="0" w:space="0" w:color="auto"/>
      </w:divBdr>
    </w:div>
    <w:div w:id="986125574">
      <w:bodyDiv w:val="1"/>
      <w:marLeft w:val="0"/>
      <w:marRight w:val="0"/>
      <w:marTop w:val="0"/>
      <w:marBottom w:val="0"/>
      <w:divBdr>
        <w:top w:val="none" w:sz="0" w:space="0" w:color="auto"/>
        <w:left w:val="none" w:sz="0" w:space="0" w:color="auto"/>
        <w:bottom w:val="none" w:sz="0" w:space="0" w:color="auto"/>
        <w:right w:val="none" w:sz="0" w:space="0" w:color="auto"/>
      </w:divBdr>
    </w:div>
    <w:div w:id="997080589">
      <w:bodyDiv w:val="1"/>
      <w:marLeft w:val="0"/>
      <w:marRight w:val="0"/>
      <w:marTop w:val="0"/>
      <w:marBottom w:val="0"/>
      <w:divBdr>
        <w:top w:val="none" w:sz="0" w:space="0" w:color="auto"/>
        <w:left w:val="none" w:sz="0" w:space="0" w:color="auto"/>
        <w:bottom w:val="none" w:sz="0" w:space="0" w:color="auto"/>
        <w:right w:val="none" w:sz="0" w:space="0" w:color="auto"/>
      </w:divBdr>
    </w:div>
    <w:div w:id="1009525655">
      <w:bodyDiv w:val="1"/>
      <w:marLeft w:val="0"/>
      <w:marRight w:val="0"/>
      <w:marTop w:val="0"/>
      <w:marBottom w:val="0"/>
      <w:divBdr>
        <w:top w:val="none" w:sz="0" w:space="0" w:color="auto"/>
        <w:left w:val="none" w:sz="0" w:space="0" w:color="auto"/>
        <w:bottom w:val="none" w:sz="0" w:space="0" w:color="auto"/>
        <w:right w:val="none" w:sz="0" w:space="0" w:color="auto"/>
      </w:divBdr>
    </w:div>
    <w:div w:id="1069382894">
      <w:bodyDiv w:val="1"/>
      <w:marLeft w:val="0"/>
      <w:marRight w:val="0"/>
      <w:marTop w:val="0"/>
      <w:marBottom w:val="0"/>
      <w:divBdr>
        <w:top w:val="none" w:sz="0" w:space="0" w:color="auto"/>
        <w:left w:val="none" w:sz="0" w:space="0" w:color="auto"/>
        <w:bottom w:val="none" w:sz="0" w:space="0" w:color="auto"/>
        <w:right w:val="none" w:sz="0" w:space="0" w:color="auto"/>
      </w:divBdr>
      <w:divsChild>
        <w:div w:id="1862891139">
          <w:marLeft w:val="0"/>
          <w:marRight w:val="0"/>
          <w:marTop w:val="0"/>
          <w:marBottom w:val="0"/>
          <w:divBdr>
            <w:top w:val="none" w:sz="0" w:space="0" w:color="auto"/>
            <w:left w:val="none" w:sz="0" w:space="0" w:color="auto"/>
            <w:bottom w:val="none" w:sz="0" w:space="0" w:color="auto"/>
            <w:right w:val="none" w:sz="0" w:space="0" w:color="auto"/>
          </w:divBdr>
        </w:div>
        <w:div w:id="582028488">
          <w:marLeft w:val="0"/>
          <w:marRight w:val="0"/>
          <w:marTop w:val="0"/>
          <w:marBottom w:val="0"/>
          <w:divBdr>
            <w:top w:val="none" w:sz="0" w:space="0" w:color="auto"/>
            <w:left w:val="none" w:sz="0" w:space="0" w:color="auto"/>
            <w:bottom w:val="none" w:sz="0" w:space="0" w:color="auto"/>
            <w:right w:val="none" w:sz="0" w:space="0" w:color="auto"/>
          </w:divBdr>
          <w:divsChild>
            <w:div w:id="592130015">
              <w:marLeft w:val="0"/>
              <w:marRight w:val="0"/>
              <w:marTop w:val="0"/>
              <w:marBottom w:val="0"/>
              <w:divBdr>
                <w:top w:val="none" w:sz="0" w:space="0" w:color="auto"/>
                <w:left w:val="none" w:sz="0" w:space="0" w:color="auto"/>
                <w:bottom w:val="none" w:sz="0" w:space="0" w:color="auto"/>
                <w:right w:val="none" w:sz="0" w:space="0" w:color="auto"/>
              </w:divBdr>
            </w:div>
            <w:div w:id="719019090">
              <w:marLeft w:val="480"/>
              <w:marRight w:val="0"/>
              <w:marTop w:val="0"/>
              <w:marBottom w:val="0"/>
              <w:divBdr>
                <w:top w:val="none" w:sz="0" w:space="0" w:color="auto"/>
                <w:left w:val="none" w:sz="0" w:space="0" w:color="auto"/>
                <w:bottom w:val="none" w:sz="0" w:space="0" w:color="auto"/>
                <w:right w:val="none" w:sz="0" w:space="0" w:color="auto"/>
              </w:divBdr>
              <w:divsChild>
                <w:div w:id="142503858">
                  <w:marLeft w:val="0"/>
                  <w:marRight w:val="0"/>
                  <w:marTop w:val="0"/>
                  <w:marBottom w:val="0"/>
                  <w:divBdr>
                    <w:top w:val="none" w:sz="0" w:space="0" w:color="auto"/>
                    <w:left w:val="none" w:sz="0" w:space="0" w:color="auto"/>
                    <w:bottom w:val="none" w:sz="0" w:space="0" w:color="auto"/>
                    <w:right w:val="none" w:sz="0" w:space="0" w:color="auto"/>
                  </w:divBdr>
                </w:div>
              </w:divsChild>
            </w:div>
            <w:div w:id="1331635366">
              <w:marLeft w:val="480"/>
              <w:marRight w:val="0"/>
              <w:marTop w:val="0"/>
              <w:marBottom w:val="0"/>
              <w:divBdr>
                <w:top w:val="none" w:sz="0" w:space="0" w:color="auto"/>
                <w:left w:val="none" w:sz="0" w:space="0" w:color="auto"/>
                <w:bottom w:val="none" w:sz="0" w:space="0" w:color="auto"/>
                <w:right w:val="none" w:sz="0" w:space="0" w:color="auto"/>
              </w:divBdr>
              <w:divsChild>
                <w:div w:id="1432552527">
                  <w:marLeft w:val="0"/>
                  <w:marRight w:val="0"/>
                  <w:marTop w:val="0"/>
                  <w:marBottom w:val="0"/>
                  <w:divBdr>
                    <w:top w:val="none" w:sz="0" w:space="0" w:color="auto"/>
                    <w:left w:val="none" w:sz="0" w:space="0" w:color="auto"/>
                    <w:bottom w:val="none" w:sz="0" w:space="0" w:color="auto"/>
                    <w:right w:val="none" w:sz="0" w:space="0" w:color="auto"/>
                  </w:divBdr>
                </w:div>
              </w:divsChild>
            </w:div>
            <w:div w:id="963579406">
              <w:marLeft w:val="480"/>
              <w:marRight w:val="0"/>
              <w:marTop w:val="0"/>
              <w:marBottom w:val="0"/>
              <w:divBdr>
                <w:top w:val="none" w:sz="0" w:space="0" w:color="auto"/>
                <w:left w:val="none" w:sz="0" w:space="0" w:color="auto"/>
                <w:bottom w:val="none" w:sz="0" w:space="0" w:color="auto"/>
                <w:right w:val="none" w:sz="0" w:space="0" w:color="auto"/>
              </w:divBdr>
              <w:divsChild>
                <w:div w:id="2109958967">
                  <w:marLeft w:val="0"/>
                  <w:marRight w:val="0"/>
                  <w:marTop w:val="0"/>
                  <w:marBottom w:val="0"/>
                  <w:divBdr>
                    <w:top w:val="none" w:sz="0" w:space="0" w:color="auto"/>
                    <w:left w:val="none" w:sz="0" w:space="0" w:color="auto"/>
                    <w:bottom w:val="none" w:sz="0" w:space="0" w:color="auto"/>
                    <w:right w:val="none" w:sz="0" w:space="0" w:color="auto"/>
                  </w:divBdr>
                </w:div>
              </w:divsChild>
            </w:div>
            <w:div w:id="543369744">
              <w:marLeft w:val="480"/>
              <w:marRight w:val="0"/>
              <w:marTop w:val="0"/>
              <w:marBottom w:val="0"/>
              <w:divBdr>
                <w:top w:val="none" w:sz="0" w:space="0" w:color="auto"/>
                <w:left w:val="none" w:sz="0" w:space="0" w:color="auto"/>
                <w:bottom w:val="none" w:sz="0" w:space="0" w:color="auto"/>
                <w:right w:val="none" w:sz="0" w:space="0" w:color="auto"/>
              </w:divBdr>
              <w:divsChild>
                <w:div w:id="1234465691">
                  <w:marLeft w:val="0"/>
                  <w:marRight w:val="0"/>
                  <w:marTop w:val="0"/>
                  <w:marBottom w:val="0"/>
                  <w:divBdr>
                    <w:top w:val="none" w:sz="0" w:space="0" w:color="auto"/>
                    <w:left w:val="none" w:sz="0" w:space="0" w:color="auto"/>
                    <w:bottom w:val="none" w:sz="0" w:space="0" w:color="auto"/>
                    <w:right w:val="none" w:sz="0" w:space="0" w:color="auto"/>
                  </w:divBdr>
                </w:div>
              </w:divsChild>
            </w:div>
            <w:div w:id="272596869">
              <w:marLeft w:val="480"/>
              <w:marRight w:val="0"/>
              <w:marTop w:val="0"/>
              <w:marBottom w:val="0"/>
              <w:divBdr>
                <w:top w:val="none" w:sz="0" w:space="0" w:color="auto"/>
                <w:left w:val="none" w:sz="0" w:space="0" w:color="auto"/>
                <w:bottom w:val="none" w:sz="0" w:space="0" w:color="auto"/>
                <w:right w:val="none" w:sz="0" w:space="0" w:color="auto"/>
              </w:divBdr>
              <w:divsChild>
                <w:div w:id="1192768049">
                  <w:marLeft w:val="0"/>
                  <w:marRight w:val="0"/>
                  <w:marTop w:val="0"/>
                  <w:marBottom w:val="0"/>
                  <w:divBdr>
                    <w:top w:val="none" w:sz="0" w:space="0" w:color="auto"/>
                    <w:left w:val="none" w:sz="0" w:space="0" w:color="auto"/>
                    <w:bottom w:val="none" w:sz="0" w:space="0" w:color="auto"/>
                    <w:right w:val="none" w:sz="0" w:space="0" w:color="auto"/>
                  </w:divBdr>
                </w:div>
              </w:divsChild>
            </w:div>
            <w:div w:id="1477994374">
              <w:marLeft w:val="480"/>
              <w:marRight w:val="0"/>
              <w:marTop w:val="0"/>
              <w:marBottom w:val="0"/>
              <w:divBdr>
                <w:top w:val="none" w:sz="0" w:space="0" w:color="auto"/>
                <w:left w:val="none" w:sz="0" w:space="0" w:color="auto"/>
                <w:bottom w:val="none" w:sz="0" w:space="0" w:color="auto"/>
                <w:right w:val="none" w:sz="0" w:space="0" w:color="auto"/>
              </w:divBdr>
              <w:divsChild>
                <w:div w:id="85623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7092">
          <w:marLeft w:val="0"/>
          <w:marRight w:val="0"/>
          <w:marTop w:val="0"/>
          <w:marBottom w:val="0"/>
          <w:divBdr>
            <w:top w:val="none" w:sz="0" w:space="0" w:color="auto"/>
            <w:left w:val="none" w:sz="0" w:space="0" w:color="auto"/>
            <w:bottom w:val="none" w:sz="0" w:space="0" w:color="auto"/>
            <w:right w:val="none" w:sz="0" w:space="0" w:color="auto"/>
          </w:divBdr>
          <w:divsChild>
            <w:div w:id="1632903953">
              <w:marLeft w:val="0"/>
              <w:marRight w:val="0"/>
              <w:marTop w:val="0"/>
              <w:marBottom w:val="0"/>
              <w:divBdr>
                <w:top w:val="none" w:sz="0" w:space="0" w:color="auto"/>
                <w:left w:val="none" w:sz="0" w:space="0" w:color="auto"/>
                <w:bottom w:val="none" w:sz="0" w:space="0" w:color="auto"/>
                <w:right w:val="none" w:sz="0" w:space="0" w:color="auto"/>
              </w:divBdr>
            </w:div>
            <w:div w:id="2057117436">
              <w:marLeft w:val="480"/>
              <w:marRight w:val="0"/>
              <w:marTop w:val="0"/>
              <w:marBottom w:val="0"/>
              <w:divBdr>
                <w:top w:val="none" w:sz="0" w:space="0" w:color="auto"/>
                <w:left w:val="none" w:sz="0" w:space="0" w:color="auto"/>
                <w:bottom w:val="none" w:sz="0" w:space="0" w:color="auto"/>
                <w:right w:val="none" w:sz="0" w:space="0" w:color="auto"/>
              </w:divBdr>
              <w:divsChild>
                <w:div w:id="1429347440">
                  <w:marLeft w:val="0"/>
                  <w:marRight w:val="0"/>
                  <w:marTop w:val="0"/>
                  <w:marBottom w:val="0"/>
                  <w:divBdr>
                    <w:top w:val="none" w:sz="0" w:space="0" w:color="auto"/>
                    <w:left w:val="none" w:sz="0" w:space="0" w:color="auto"/>
                    <w:bottom w:val="none" w:sz="0" w:space="0" w:color="auto"/>
                    <w:right w:val="none" w:sz="0" w:space="0" w:color="auto"/>
                  </w:divBdr>
                </w:div>
              </w:divsChild>
            </w:div>
            <w:div w:id="915633197">
              <w:marLeft w:val="480"/>
              <w:marRight w:val="0"/>
              <w:marTop w:val="0"/>
              <w:marBottom w:val="0"/>
              <w:divBdr>
                <w:top w:val="none" w:sz="0" w:space="0" w:color="auto"/>
                <w:left w:val="none" w:sz="0" w:space="0" w:color="auto"/>
                <w:bottom w:val="none" w:sz="0" w:space="0" w:color="auto"/>
                <w:right w:val="none" w:sz="0" w:space="0" w:color="auto"/>
              </w:divBdr>
              <w:divsChild>
                <w:div w:id="82293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299618">
          <w:marLeft w:val="0"/>
          <w:marRight w:val="0"/>
          <w:marTop w:val="0"/>
          <w:marBottom w:val="0"/>
          <w:divBdr>
            <w:top w:val="none" w:sz="0" w:space="0" w:color="auto"/>
            <w:left w:val="none" w:sz="0" w:space="0" w:color="auto"/>
            <w:bottom w:val="none" w:sz="0" w:space="0" w:color="auto"/>
            <w:right w:val="none" w:sz="0" w:space="0" w:color="auto"/>
          </w:divBdr>
          <w:divsChild>
            <w:div w:id="1602105203">
              <w:marLeft w:val="0"/>
              <w:marRight w:val="0"/>
              <w:marTop w:val="0"/>
              <w:marBottom w:val="0"/>
              <w:divBdr>
                <w:top w:val="none" w:sz="0" w:space="0" w:color="auto"/>
                <w:left w:val="none" w:sz="0" w:space="0" w:color="auto"/>
                <w:bottom w:val="none" w:sz="0" w:space="0" w:color="auto"/>
                <w:right w:val="none" w:sz="0" w:space="0" w:color="auto"/>
              </w:divBdr>
            </w:div>
          </w:divsChild>
        </w:div>
        <w:div w:id="1239366102">
          <w:marLeft w:val="0"/>
          <w:marRight w:val="0"/>
          <w:marTop w:val="0"/>
          <w:marBottom w:val="0"/>
          <w:divBdr>
            <w:top w:val="none" w:sz="0" w:space="0" w:color="auto"/>
            <w:left w:val="none" w:sz="0" w:space="0" w:color="auto"/>
            <w:bottom w:val="none" w:sz="0" w:space="0" w:color="auto"/>
            <w:right w:val="none" w:sz="0" w:space="0" w:color="auto"/>
          </w:divBdr>
          <w:divsChild>
            <w:div w:id="138966506">
              <w:marLeft w:val="0"/>
              <w:marRight w:val="0"/>
              <w:marTop w:val="0"/>
              <w:marBottom w:val="0"/>
              <w:divBdr>
                <w:top w:val="none" w:sz="0" w:space="0" w:color="auto"/>
                <w:left w:val="none" w:sz="0" w:space="0" w:color="auto"/>
                <w:bottom w:val="none" w:sz="0" w:space="0" w:color="auto"/>
                <w:right w:val="none" w:sz="0" w:space="0" w:color="auto"/>
              </w:divBdr>
            </w:div>
          </w:divsChild>
        </w:div>
        <w:div w:id="194393356">
          <w:marLeft w:val="0"/>
          <w:marRight w:val="0"/>
          <w:marTop w:val="0"/>
          <w:marBottom w:val="0"/>
          <w:divBdr>
            <w:top w:val="none" w:sz="0" w:space="0" w:color="auto"/>
            <w:left w:val="none" w:sz="0" w:space="0" w:color="auto"/>
            <w:bottom w:val="none" w:sz="0" w:space="0" w:color="auto"/>
            <w:right w:val="none" w:sz="0" w:space="0" w:color="auto"/>
          </w:divBdr>
          <w:divsChild>
            <w:div w:id="1442841167">
              <w:marLeft w:val="0"/>
              <w:marRight w:val="0"/>
              <w:marTop w:val="0"/>
              <w:marBottom w:val="0"/>
              <w:divBdr>
                <w:top w:val="none" w:sz="0" w:space="0" w:color="auto"/>
                <w:left w:val="none" w:sz="0" w:space="0" w:color="auto"/>
                <w:bottom w:val="none" w:sz="0" w:space="0" w:color="auto"/>
                <w:right w:val="none" w:sz="0" w:space="0" w:color="auto"/>
              </w:divBdr>
            </w:div>
          </w:divsChild>
        </w:div>
        <w:div w:id="916939791">
          <w:marLeft w:val="0"/>
          <w:marRight w:val="0"/>
          <w:marTop w:val="0"/>
          <w:marBottom w:val="0"/>
          <w:divBdr>
            <w:top w:val="none" w:sz="0" w:space="0" w:color="auto"/>
            <w:left w:val="none" w:sz="0" w:space="0" w:color="auto"/>
            <w:bottom w:val="none" w:sz="0" w:space="0" w:color="auto"/>
            <w:right w:val="none" w:sz="0" w:space="0" w:color="auto"/>
          </w:divBdr>
          <w:divsChild>
            <w:div w:id="91666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729872">
      <w:bodyDiv w:val="1"/>
      <w:marLeft w:val="0"/>
      <w:marRight w:val="0"/>
      <w:marTop w:val="0"/>
      <w:marBottom w:val="0"/>
      <w:divBdr>
        <w:top w:val="none" w:sz="0" w:space="0" w:color="auto"/>
        <w:left w:val="none" w:sz="0" w:space="0" w:color="auto"/>
        <w:bottom w:val="none" w:sz="0" w:space="0" w:color="auto"/>
        <w:right w:val="none" w:sz="0" w:space="0" w:color="auto"/>
      </w:divBdr>
    </w:div>
    <w:div w:id="1121068613">
      <w:bodyDiv w:val="1"/>
      <w:marLeft w:val="0"/>
      <w:marRight w:val="0"/>
      <w:marTop w:val="0"/>
      <w:marBottom w:val="0"/>
      <w:divBdr>
        <w:top w:val="none" w:sz="0" w:space="0" w:color="auto"/>
        <w:left w:val="none" w:sz="0" w:space="0" w:color="auto"/>
        <w:bottom w:val="none" w:sz="0" w:space="0" w:color="auto"/>
        <w:right w:val="none" w:sz="0" w:space="0" w:color="auto"/>
      </w:divBdr>
    </w:div>
    <w:div w:id="1132593778">
      <w:bodyDiv w:val="1"/>
      <w:marLeft w:val="0"/>
      <w:marRight w:val="0"/>
      <w:marTop w:val="0"/>
      <w:marBottom w:val="0"/>
      <w:divBdr>
        <w:top w:val="none" w:sz="0" w:space="0" w:color="auto"/>
        <w:left w:val="none" w:sz="0" w:space="0" w:color="auto"/>
        <w:bottom w:val="none" w:sz="0" w:space="0" w:color="auto"/>
        <w:right w:val="none" w:sz="0" w:space="0" w:color="auto"/>
      </w:divBdr>
    </w:div>
    <w:div w:id="1181973372">
      <w:bodyDiv w:val="1"/>
      <w:marLeft w:val="0"/>
      <w:marRight w:val="0"/>
      <w:marTop w:val="0"/>
      <w:marBottom w:val="0"/>
      <w:divBdr>
        <w:top w:val="none" w:sz="0" w:space="0" w:color="auto"/>
        <w:left w:val="none" w:sz="0" w:space="0" w:color="auto"/>
        <w:bottom w:val="none" w:sz="0" w:space="0" w:color="auto"/>
        <w:right w:val="none" w:sz="0" w:space="0" w:color="auto"/>
      </w:divBdr>
    </w:div>
    <w:div w:id="1212958511">
      <w:bodyDiv w:val="1"/>
      <w:marLeft w:val="0"/>
      <w:marRight w:val="0"/>
      <w:marTop w:val="0"/>
      <w:marBottom w:val="0"/>
      <w:divBdr>
        <w:top w:val="none" w:sz="0" w:space="0" w:color="auto"/>
        <w:left w:val="none" w:sz="0" w:space="0" w:color="auto"/>
        <w:bottom w:val="none" w:sz="0" w:space="0" w:color="auto"/>
        <w:right w:val="none" w:sz="0" w:space="0" w:color="auto"/>
      </w:divBdr>
    </w:div>
    <w:div w:id="1240142800">
      <w:bodyDiv w:val="1"/>
      <w:marLeft w:val="0"/>
      <w:marRight w:val="0"/>
      <w:marTop w:val="0"/>
      <w:marBottom w:val="0"/>
      <w:divBdr>
        <w:top w:val="none" w:sz="0" w:space="0" w:color="auto"/>
        <w:left w:val="none" w:sz="0" w:space="0" w:color="auto"/>
        <w:bottom w:val="none" w:sz="0" w:space="0" w:color="auto"/>
        <w:right w:val="none" w:sz="0" w:space="0" w:color="auto"/>
      </w:divBdr>
    </w:div>
    <w:div w:id="1290940306">
      <w:bodyDiv w:val="1"/>
      <w:marLeft w:val="0"/>
      <w:marRight w:val="0"/>
      <w:marTop w:val="0"/>
      <w:marBottom w:val="0"/>
      <w:divBdr>
        <w:top w:val="none" w:sz="0" w:space="0" w:color="auto"/>
        <w:left w:val="none" w:sz="0" w:space="0" w:color="auto"/>
        <w:bottom w:val="none" w:sz="0" w:space="0" w:color="auto"/>
        <w:right w:val="none" w:sz="0" w:space="0" w:color="auto"/>
      </w:divBdr>
    </w:div>
    <w:div w:id="1486358294">
      <w:bodyDiv w:val="1"/>
      <w:marLeft w:val="0"/>
      <w:marRight w:val="0"/>
      <w:marTop w:val="0"/>
      <w:marBottom w:val="0"/>
      <w:divBdr>
        <w:top w:val="none" w:sz="0" w:space="0" w:color="auto"/>
        <w:left w:val="none" w:sz="0" w:space="0" w:color="auto"/>
        <w:bottom w:val="none" w:sz="0" w:space="0" w:color="auto"/>
        <w:right w:val="none" w:sz="0" w:space="0" w:color="auto"/>
      </w:divBdr>
    </w:div>
    <w:div w:id="1510218014">
      <w:bodyDiv w:val="1"/>
      <w:marLeft w:val="0"/>
      <w:marRight w:val="0"/>
      <w:marTop w:val="0"/>
      <w:marBottom w:val="0"/>
      <w:divBdr>
        <w:top w:val="none" w:sz="0" w:space="0" w:color="auto"/>
        <w:left w:val="none" w:sz="0" w:space="0" w:color="auto"/>
        <w:bottom w:val="none" w:sz="0" w:space="0" w:color="auto"/>
        <w:right w:val="none" w:sz="0" w:space="0" w:color="auto"/>
      </w:divBdr>
    </w:div>
    <w:div w:id="1510292093">
      <w:bodyDiv w:val="1"/>
      <w:marLeft w:val="0"/>
      <w:marRight w:val="0"/>
      <w:marTop w:val="0"/>
      <w:marBottom w:val="0"/>
      <w:divBdr>
        <w:top w:val="none" w:sz="0" w:space="0" w:color="auto"/>
        <w:left w:val="none" w:sz="0" w:space="0" w:color="auto"/>
        <w:bottom w:val="none" w:sz="0" w:space="0" w:color="auto"/>
        <w:right w:val="none" w:sz="0" w:space="0" w:color="auto"/>
      </w:divBdr>
      <w:divsChild>
        <w:div w:id="1073553271">
          <w:marLeft w:val="0"/>
          <w:marRight w:val="0"/>
          <w:marTop w:val="0"/>
          <w:marBottom w:val="0"/>
          <w:divBdr>
            <w:top w:val="none" w:sz="0" w:space="0" w:color="auto"/>
            <w:left w:val="none" w:sz="0" w:space="0" w:color="auto"/>
            <w:bottom w:val="none" w:sz="0" w:space="0" w:color="auto"/>
            <w:right w:val="none" w:sz="0" w:space="0" w:color="auto"/>
          </w:divBdr>
        </w:div>
        <w:div w:id="459499304">
          <w:marLeft w:val="0"/>
          <w:marRight w:val="0"/>
          <w:marTop w:val="0"/>
          <w:marBottom w:val="0"/>
          <w:divBdr>
            <w:top w:val="none" w:sz="0" w:space="0" w:color="auto"/>
            <w:left w:val="none" w:sz="0" w:space="0" w:color="auto"/>
            <w:bottom w:val="none" w:sz="0" w:space="0" w:color="auto"/>
            <w:right w:val="none" w:sz="0" w:space="0" w:color="auto"/>
          </w:divBdr>
        </w:div>
        <w:div w:id="328018835">
          <w:marLeft w:val="0"/>
          <w:marRight w:val="0"/>
          <w:marTop w:val="0"/>
          <w:marBottom w:val="0"/>
          <w:divBdr>
            <w:top w:val="none" w:sz="0" w:space="0" w:color="auto"/>
            <w:left w:val="none" w:sz="0" w:space="0" w:color="auto"/>
            <w:bottom w:val="none" w:sz="0" w:space="0" w:color="auto"/>
            <w:right w:val="none" w:sz="0" w:space="0" w:color="auto"/>
          </w:divBdr>
        </w:div>
        <w:div w:id="840897299">
          <w:marLeft w:val="0"/>
          <w:marRight w:val="0"/>
          <w:marTop w:val="0"/>
          <w:marBottom w:val="0"/>
          <w:divBdr>
            <w:top w:val="none" w:sz="0" w:space="0" w:color="auto"/>
            <w:left w:val="none" w:sz="0" w:space="0" w:color="auto"/>
            <w:bottom w:val="none" w:sz="0" w:space="0" w:color="auto"/>
            <w:right w:val="none" w:sz="0" w:space="0" w:color="auto"/>
          </w:divBdr>
        </w:div>
        <w:div w:id="1162698571">
          <w:marLeft w:val="0"/>
          <w:marRight w:val="0"/>
          <w:marTop w:val="0"/>
          <w:marBottom w:val="0"/>
          <w:divBdr>
            <w:top w:val="none" w:sz="0" w:space="0" w:color="auto"/>
            <w:left w:val="none" w:sz="0" w:space="0" w:color="auto"/>
            <w:bottom w:val="none" w:sz="0" w:space="0" w:color="auto"/>
            <w:right w:val="none" w:sz="0" w:space="0" w:color="auto"/>
          </w:divBdr>
        </w:div>
        <w:div w:id="1417895544">
          <w:marLeft w:val="0"/>
          <w:marRight w:val="0"/>
          <w:marTop w:val="0"/>
          <w:marBottom w:val="0"/>
          <w:divBdr>
            <w:top w:val="none" w:sz="0" w:space="0" w:color="auto"/>
            <w:left w:val="none" w:sz="0" w:space="0" w:color="auto"/>
            <w:bottom w:val="none" w:sz="0" w:space="0" w:color="auto"/>
            <w:right w:val="none" w:sz="0" w:space="0" w:color="auto"/>
          </w:divBdr>
        </w:div>
        <w:div w:id="985085511">
          <w:marLeft w:val="0"/>
          <w:marRight w:val="0"/>
          <w:marTop w:val="0"/>
          <w:marBottom w:val="0"/>
          <w:divBdr>
            <w:top w:val="none" w:sz="0" w:space="0" w:color="auto"/>
            <w:left w:val="none" w:sz="0" w:space="0" w:color="auto"/>
            <w:bottom w:val="none" w:sz="0" w:space="0" w:color="auto"/>
            <w:right w:val="none" w:sz="0" w:space="0" w:color="auto"/>
          </w:divBdr>
        </w:div>
        <w:div w:id="1774007938">
          <w:marLeft w:val="0"/>
          <w:marRight w:val="0"/>
          <w:marTop w:val="0"/>
          <w:marBottom w:val="0"/>
          <w:divBdr>
            <w:top w:val="none" w:sz="0" w:space="0" w:color="auto"/>
            <w:left w:val="none" w:sz="0" w:space="0" w:color="auto"/>
            <w:bottom w:val="none" w:sz="0" w:space="0" w:color="auto"/>
            <w:right w:val="none" w:sz="0" w:space="0" w:color="auto"/>
          </w:divBdr>
        </w:div>
        <w:div w:id="630476061">
          <w:marLeft w:val="0"/>
          <w:marRight w:val="0"/>
          <w:marTop w:val="0"/>
          <w:marBottom w:val="0"/>
          <w:divBdr>
            <w:top w:val="none" w:sz="0" w:space="0" w:color="auto"/>
            <w:left w:val="none" w:sz="0" w:space="0" w:color="auto"/>
            <w:bottom w:val="none" w:sz="0" w:space="0" w:color="auto"/>
            <w:right w:val="none" w:sz="0" w:space="0" w:color="auto"/>
          </w:divBdr>
        </w:div>
        <w:div w:id="21826599">
          <w:marLeft w:val="0"/>
          <w:marRight w:val="0"/>
          <w:marTop w:val="0"/>
          <w:marBottom w:val="0"/>
          <w:divBdr>
            <w:top w:val="none" w:sz="0" w:space="0" w:color="auto"/>
            <w:left w:val="none" w:sz="0" w:space="0" w:color="auto"/>
            <w:bottom w:val="none" w:sz="0" w:space="0" w:color="auto"/>
            <w:right w:val="none" w:sz="0" w:space="0" w:color="auto"/>
          </w:divBdr>
        </w:div>
        <w:div w:id="1218976840">
          <w:marLeft w:val="0"/>
          <w:marRight w:val="0"/>
          <w:marTop w:val="0"/>
          <w:marBottom w:val="0"/>
          <w:divBdr>
            <w:top w:val="none" w:sz="0" w:space="0" w:color="auto"/>
            <w:left w:val="none" w:sz="0" w:space="0" w:color="auto"/>
            <w:bottom w:val="none" w:sz="0" w:space="0" w:color="auto"/>
            <w:right w:val="none" w:sz="0" w:space="0" w:color="auto"/>
          </w:divBdr>
        </w:div>
        <w:div w:id="106195514">
          <w:marLeft w:val="0"/>
          <w:marRight w:val="0"/>
          <w:marTop w:val="0"/>
          <w:marBottom w:val="0"/>
          <w:divBdr>
            <w:top w:val="none" w:sz="0" w:space="0" w:color="auto"/>
            <w:left w:val="none" w:sz="0" w:space="0" w:color="auto"/>
            <w:bottom w:val="none" w:sz="0" w:space="0" w:color="auto"/>
            <w:right w:val="none" w:sz="0" w:space="0" w:color="auto"/>
          </w:divBdr>
        </w:div>
        <w:div w:id="1732264785">
          <w:marLeft w:val="0"/>
          <w:marRight w:val="0"/>
          <w:marTop w:val="0"/>
          <w:marBottom w:val="0"/>
          <w:divBdr>
            <w:top w:val="none" w:sz="0" w:space="0" w:color="auto"/>
            <w:left w:val="none" w:sz="0" w:space="0" w:color="auto"/>
            <w:bottom w:val="none" w:sz="0" w:space="0" w:color="auto"/>
            <w:right w:val="none" w:sz="0" w:space="0" w:color="auto"/>
          </w:divBdr>
        </w:div>
        <w:div w:id="327906751">
          <w:marLeft w:val="0"/>
          <w:marRight w:val="0"/>
          <w:marTop w:val="0"/>
          <w:marBottom w:val="0"/>
          <w:divBdr>
            <w:top w:val="none" w:sz="0" w:space="0" w:color="auto"/>
            <w:left w:val="none" w:sz="0" w:space="0" w:color="auto"/>
            <w:bottom w:val="none" w:sz="0" w:space="0" w:color="auto"/>
            <w:right w:val="none" w:sz="0" w:space="0" w:color="auto"/>
          </w:divBdr>
        </w:div>
        <w:div w:id="1448814425">
          <w:marLeft w:val="0"/>
          <w:marRight w:val="0"/>
          <w:marTop w:val="0"/>
          <w:marBottom w:val="0"/>
          <w:divBdr>
            <w:top w:val="none" w:sz="0" w:space="0" w:color="auto"/>
            <w:left w:val="none" w:sz="0" w:space="0" w:color="auto"/>
            <w:bottom w:val="none" w:sz="0" w:space="0" w:color="auto"/>
            <w:right w:val="none" w:sz="0" w:space="0" w:color="auto"/>
          </w:divBdr>
        </w:div>
        <w:div w:id="288753879">
          <w:marLeft w:val="0"/>
          <w:marRight w:val="0"/>
          <w:marTop w:val="0"/>
          <w:marBottom w:val="0"/>
          <w:divBdr>
            <w:top w:val="none" w:sz="0" w:space="0" w:color="auto"/>
            <w:left w:val="none" w:sz="0" w:space="0" w:color="auto"/>
            <w:bottom w:val="none" w:sz="0" w:space="0" w:color="auto"/>
            <w:right w:val="none" w:sz="0" w:space="0" w:color="auto"/>
          </w:divBdr>
        </w:div>
        <w:div w:id="820077261">
          <w:marLeft w:val="0"/>
          <w:marRight w:val="0"/>
          <w:marTop w:val="0"/>
          <w:marBottom w:val="0"/>
          <w:divBdr>
            <w:top w:val="none" w:sz="0" w:space="0" w:color="auto"/>
            <w:left w:val="none" w:sz="0" w:space="0" w:color="auto"/>
            <w:bottom w:val="none" w:sz="0" w:space="0" w:color="auto"/>
            <w:right w:val="none" w:sz="0" w:space="0" w:color="auto"/>
          </w:divBdr>
        </w:div>
        <w:div w:id="102695045">
          <w:marLeft w:val="0"/>
          <w:marRight w:val="0"/>
          <w:marTop w:val="0"/>
          <w:marBottom w:val="0"/>
          <w:divBdr>
            <w:top w:val="none" w:sz="0" w:space="0" w:color="auto"/>
            <w:left w:val="none" w:sz="0" w:space="0" w:color="auto"/>
            <w:bottom w:val="none" w:sz="0" w:space="0" w:color="auto"/>
            <w:right w:val="none" w:sz="0" w:space="0" w:color="auto"/>
          </w:divBdr>
        </w:div>
        <w:div w:id="1870989549">
          <w:marLeft w:val="0"/>
          <w:marRight w:val="0"/>
          <w:marTop w:val="0"/>
          <w:marBottom w:val="0"/>
          <w:divBdr>
            <w:top w:val="none" w:sz="0" w:space="0" w:color="auto"/>
            <w:left w:val="none" w:sz="0" w:space="0" w:color="auto"/>
            <w:bottom w:val="none" w:sz="0" w:space="0" w:color="auto"/>
            <w:right w:val="none" w:sz="0" w:space="0" w:color="auto"/>
          </w:divBdr>
        </w:div>
        <w:div w:id="1877500736">
          <w:marLeft w:val="0"/>
          <w:marRight w:val="0"/>
          <w:marTop w:val="0"/>
          <w:marBottom w:val="0"/>
          <w:divBdr>
            <w:top w:val="none" w:sz="0" w:space="0" w:color="auto"/>
            <w:left w:val="none" w:sz="0" w:space="0" w:color="auto"/>
            <w:bottom w:val="none" w:sz="0" w:space="0" w:color="auto"/>
            <w:right w:val="none" w:sz="0" w:space="0" w:color="auto"/>
          </w:divBdr>
        </w:div>
        <w:div w:id="907887201">
          <w:marLeft w:val="0"/>
          <w:marRight w:val="0"/>
          <w:marTop w:val="0"/>
          <w:marBottom w:val="0"/>
          <w:divBdr>
            <w:top w:val="none" w:sz="0" w:space="0" w:color="auto"/>
            <w:left w:val="none" w:sz="0" w:space="0" w:color="auto"/>
            <w:bottom w:val="none" w:sz="0" w:space="0" w:color="auto"/>
            <w:right w:val="none" w:sz="0" w:space="0" w:color="auto"/>
          </w:divBdr>
        </w:div>
        <w:div w:id="606618447">
          <w:marLeft w:val="0"/>
          <w:marRight w:val="0"/>
          <w:marTop w:val="0"/>
          <w:marBottom w:val="0"/>
          <w:divBdr>
            <w:top w:val="none" w:sz="0" w:space="0" w:color="auto"/>
            <w:left w:val="none" w:sz="0" w:space="0" w:color="auto"/>
            <w:bottom w:val="none" w:sz="0" w:space="0" w:color="auto"/>
            <w:right w:val="none" w:sz="0" w:space="0" w:color="auto"/>
          </w:divBdr>
        </w:div>
        <w:div w:id="1182163532">
          <w:marLeft w:val="0"/>
          <w:marRight w:val="0"/>
          <w:marTop w:val="0"/>
          <w:marBottom w:val="0"/>
          <w:divBdr>
            <w:top w:val="none" w:sz="0" w:space="0" w:color="auto"/>
            <w:left w:val="none" w:sz="0" w:space="0" w:color="auto"/>
            <w:bottom w:val="none" w:sz="0" w:space="0" w:color="auto"/>
            <w:right w:val="none" w:sz="0" w:space="0" w:color="auto"/>
          </w:divBdr>
        </w:div>
        <w:div w:id="825173357">
          <w:marLeft w:val="0"/>
          <w:marRight w:val="0"/>
          <w:marTop w:val="0"/>
          <w:marBottom w:val="0"/>
          <w:divBdr>
            <w:top w:val="none" w:sz="0" w:space="0" w:color="auto"/>
            <w:left w:val="none" w:sz="0" w:space="0" w:color="auto"/>
            <w:bottom w:val="none" w:sz="0" w:space="0" w:color="auto"/>
            <w:right w:val="none" w:sz="0" w:space="0" w:color="auto"/>
          </w:divBdr>
        </w:div>
      </w:divsChild>
    </w:div>
    <w:div w:id="1628661103">
      <w:bodyDiv w:val="1"/>
      <w:marLeft w:val="0"/>
      <w:marRight w:val="0"/>
      <w:marTop w:val="0"/>
      <w:marBottom w:val="0"/>
      <w:divBdr>
        <w:top w:val="none" w:sz="0" w:space="0" w:color="auto"/>
        <w:left w:val="none" w:sz="0" w:space="0" w:color="auto"/>
        <w:bottom w:val="none" w:sz="0" w:space="0" w:color="auto"/>
        <w:right w:val="none" w:sz="0" w:space="0" w:color="auto"/>
      </w:divBdr>
    </w:div>
    <w:div w:id="1679581274">
      <w:bodyDiv w:val="1"/>
      <w:marLeft w:val="0"/>
      <w:marRight w:val="0"/>
      <w:marTop w:val="0"/>
      <w:marBottom w:val="0"/>
      <w:divBdr>
        <w:top w:val="none" w:sz="0" w:space="0" w:color="auto"/>
        <w:left w:val="none" w:sz="0" w:space="0" w:color="auto"/>
        <w:bottom w:val="none" w:sz="0" w:space="0" w:color="auto"/>
        <w:right w:val="none" w:sz="0" w:space="0" w:color="auto"/>
      </w:divBdr>
    </w:div>
    <w:div w:id="1760172447">
      <w:bodyDiv w:val="1"/>
      <w:marLeft w:val="0"/>
      <w:marRight w:val="0"/>
      <w:marTop w:val="0"/>
      <w:marBottom w:val="0"/>
      <w:divBdr>
        <w:top w:val="none" w:sz="0" w:space="0" w:color="auto"/>
        <w:left w:val="none" w:sz="0" w:space="0" w:color="auto"/>
        <w:bottom w:val="none" w:sz="0" w:space="0" w:color="auto"/>
        <w:right w:val="none" w:sz="0" w:space="0" w:color="auto"/>
      </w:divBdr>
    </w:div>
    <w:div w:id="1824464667">
      <w:bodyDiv w:val="1"/>
      <w:marLeft w:val="0"/>
      <w:marRight w:val="0"/>
      <w:marTop w:val="0"/>
      <w:marBottom w:val="0"/>
      <w:divBdr>
        <w:top w:val="none" w:sz="0" w:space="0" w:color="auto"/>
        <w:left w:val="none" w:sz="0" w:space="0" w:color="auto"/>
        <w:bottom w:val="none" w:sz="0" w:space="0" w:color="auto"/>
        <w:right w:val="none" w:sz="0" w:space="0" w:color="auto"/>
      </w:divBdr>
    </w:div>
    <w:div w:id="1854147286">
      <w:bodyDiv w:val="1"/>
      <w:marLeft w:val="0"/>
      <w:marRight w:val="0"/>
      <w:marTop w:val="0"/>
      <w:marBottom w:val="0"/>
      <w:divBdr>
        <w:top w:val="none" w:sz="0" w:space="0" w:color="auto"/>
        <w:left w:val="none" w:sz="0" w:space="0" w:color="auto"/>
        <w:bottom w:val="none" w:sz="0" w:space="0" w:color="auto"/>
        <w:right w:val="none" w:sz="0" w:space="0" w:color="auto"/>
      </w:divBdr>
    </w:div>
    <w:div w:id="1895695946">
      <w:bodyDiv w:val="1"/>
      <w:marLeft w:val="0"/>
      <w:marRight w:val="0"/>
      <w:marTop w:val="0"/>
      <w:marBottom w:val="0"/>
      <w:divBdr>
        <w:top w:val="none" w:sz="0" w:space="0" w:color="auto"/>
        <w:left w:val="none" w:sz="0" w:space="0" w:color="auto"/>
        <w:bottom w:val="none" w:sz="0" w:space="0" w:color="auto"/>
        <w:right w:val="none" w:sz="0" w:space="0" w:color="auto"/>
      </w:divBdr>
    </w:div>
    <w:div w:id="1908110243">
      <w:bodyDiv w:val="1"/>
      <w:marLeft w:val="0"/>
      <w:marRight w:val="0"/>
      <w:marTop w:val="0"/>
      <w:marBottom w:val="0"/>
      <w:divBdr>
        <w:top w:val="none" w:sz="0" w:space="0" w:color="auto"/>
        <w:left w:val="none" w:sz="0" w:space="0" w:color="auto"/>
        <w:bottom w:val="none" w:sz="0" w:space="0" w:color="auto"/>
        <w:right w:val="none" w:sz="0" w:space="0" w:color="auto"/>
      </w:divBdr>
    </w:div>
    <w:div w:id="1909876813">
      <w:bodyDiv w:val="1"/>
      <w:marLeft w:val="0"/>
      <w:marRight w:val="0"/>
      <w:marTop w:val="0"/>
      <w:marBottom w:val="0"/>
      <w:divBdr>
        <w:top w:val="none" w:sz="0" w:space="0" w:color="auto"/>
        <w:left w:val="none" w:sz="0" w:space="0" w:color="auto"/>
        <w:bottom w:val="none" w:sz="0" w:space="0" w:color="auto"/>
        <w:right w:val="none" w:sz="0" w:space="0" w:color="auto"/>
      </w:divBdr>
    </w:div>
    <w:div w:id="1946620276">
      <w:bodyDiv w:val="1"/>
      <w:marLeft w:val="0"/>
      <w:marRight w:val="0"/>
      <w:marTop w:val="0"/>
      <w:marBottom w:val="0"/>
      <w:divBdr>
        <w:top w:val="none" w:sz="0" w:space="0" w:color="auto"/>
        <w:left w:val="none" w:sz="0" w:space="0" w:color="auto"/>
        <w:bottom w:val="none" w:sz="0" w:space="0" w:color="auto"/>
        <w:right w:val="none" w:sz="0" w:space="0" w:color="auto"/>
      </w:divBdr>
    </w:div>
    <w:div w:id="2015692817">
      <w:bodyDiv w:val="1"/>
      <w:marLeft w:val="0"/>
      <w:marRight w:val="0"/>
      <w:marTop w:val="0"/>
      <w:marBottom w:val="0"/>
      <w:divBdr>
        <w:top w:val="none" w:sz="0" w:space="0" w:color="auto"/>
        <w:left w:val="none" w:sz="0" w:space="0" w:color="auto"/>
        <w:bottom w:val="none" w:sz="0" w:space="0" w:color="auto"/>
        <w:right w:val="none" w:sz="0" w:space="0" w:color="auto"/>
      </w:divBdr>
    </w:div>
    <w:div w:id="2027099221">
      <w:bodyDiv w:val="1"/>
      <w:marLeft w:val="0"/>
      <w:marRight w:val="0"/>
      <w:marTop w:val="0"/>
      <w:marBottom w:val="0"/>
      <w:divBdr>
        <w:top w:val="none" w:sz="0" w:space="0" w:color="auto"/>
        <w:left w:val="none" w:sz="0" w:space="0" w:color="auto"/>
        <w:bottom w:val="none" w:sz="0" w:space="0" w:color="auto"/>
        <w:right w:val="none" w:sz="0" w:space="0" w:color="auto"/>
      </w:divBdr>
    </w:div>
    <w:div w:id="2027751323">
      <w:bodyDiv w:val="1"/>
      <w:marLeft w:val="0"/>
      <w:marRight w:val="0"/>
      <w:marTop w:val="0"/>
      <w:marBottom w:val="0"/>
      <w:divBdr>
        <w:top w:val="none" w:sz="0" w:space="0" w:color="auto"/>
        <w:left w:val="none" w:sz="0" w:space="0" w:color="auto"/>
        <w:bottom w:val="none" w:sz="0" w:space="0" w:color="auto"/>
        <w:right w:val="none" w:sz="0" w:space="0" w:color="auto"/>
      </w:divBdr>
      <w:divsChild>
        <w:div w:id="1737625321">
          <w:marLeft w:val="0"/>
          <w:marRight w:val="0"/>
          <w:marTop w:val="0"/>
          <w:marBottom w:val="0"/>
          <w:divBdr>
            <w:top w:val="none" w:sz="0" w:space="0" w:color="auto"/>
            <w:left w:val="none" w:sz="0" w:space="0" w:color="auto"/>
            <w:bottom w:val="none" w:sz="0" w:space="0" w:color="auto"/>
            <w:right w:val="none" w:sz="0" w:space="0" w:color="auto"/>
          </w:divBdr>
        </w:div>
        <w:div w:id="2003005598">
          <w:marLeft w:val="0"/>
          <w:marRight w:val="0"/>
          <w:marTop w:val="0"/>
          <w:marBottom w:val="0"/>
          <w:divBdr>
            <w:top w:val="none" w:sz="0" w:space="0" w:color="auto"/>
            <w:left w:val="none" w:sz="0" w:space="0" w:color="auto"/>
            <w:bottom w:val="none" w:sz="0" w:space="0" w:color="auto"/>
            <w:right w:val="none" w:sz="0" w:space="0" w:color="auto"/>
          </w:divBdr>
          <w:divsChild>
            <w:div w:id="2141608678">
              <w:marLeft w:val="0"/>
              <w:marRight w:val="0"/>
              <w:marTop w:val="0"/>
              <w:marBottom w:val="0"/>
              <w:divBdr>
                <w:top w:val="none" w:sz="0" w:space="0" w:color="auto"/>
                <w:left w:val="none" w:sz="0" w:space="0" w:color="auto"/>
                <w:bottom w:val="none" w:sz="0" w:space="0" w:color="auto"/>
                <w:right w:val="none" w:sz="0" w:space="0" w:color="auto"/>
              </w:divBdr>
            </w:div>
            <w:div w:id="192503408">
              <w:marLeft w:val="480"/>
              <w:marRight w:val="0"/>
              <w:marTop w:val="0"/>
              <w:marBottom w:val="0"/>
              <w:divBdr>
                <w:top w:val="none" w:sz="0" w:space="0" w:color="auto"/>
                <w:left w:val="none" w:sz="0" w:space="0" w:color="auto"/>
                <w:bottom w:val="none" w:sz="0" w:space="0" w:color="auto"/>
                <w:right w:val="none" w:sz="0" w:space="0" w:color="auto"/>
              </w:divBdr>
              <w:divsChild>
                <w:div w:id="1575897320">
                  <w:marLeft w:val="0"/>
                  <w:marRight w:val="0"/>
                  <w:marTop w:val="0"/>
                  <w:marBottom w:val="0"/>
                  <w:divBdr>
                    <w:top w:val="none" w:sz="0" w:space="0" w:color="auto"/>
                    <w:left w:val="none" w:sz="0" w:space="0" w:color="auto"/>
                    <w:bottom w:val="none" w:sz="0" w:space="0" w:color="auto"/>
                    <w:right w:val="none" w:sz="0" w:space="0" w:color="auto"/>
                  </w:divBdr>
                </w:div>
              </w:divsChild>
            </w:div>
            <w:div w:id="342517624">
              <w:marLeft w:val="480"/>
              <w:marRight w:val="0"/>
              <w:marTop w:val="0"/>
              <w:marBottom w:val="0"/>
              <w:divBdr>
                <w:top w:val="none" w:sz="0" w:space="0" w:color="auto"/>
                <w:left w:val="none" w:sz="0" w:space="0" w:color="auto"/>
                <w:bottom w:val="none" w:sz="0" w:space="0" w:color="auto"/>
                <w:right w:val="none" w:sz="0" w:space="0" w:color="auto"/>
              </w:divBdr>
              <w:divsChild>
                <w:div w:id="169030820">
                  <w:marLeft w:val="0"/>
                  <w:marRight w:val="0"/>
                  <w:marTop w:val="0"/>
                  <w:marBottom w:val="0"/>
                  <w:divBdr>
                    <w:top w:val="none" w:sz="0" w:space="0" w:color="auto"/>
                    <w:left w:val="none" w:sz="0" w:space="0" w:color="auto"/>
                    <w:bottom w:val="none" w:sz="0" w:space="0" w:color="auto"/>
                    <w:right w:val="none" w:sz="0" w:space="0" w:color="auto"/>
                  </w:divBdr>
                </w:div>
              </w:divsChild>
            </w:div>
            <w:div w:id="2056392819">
              <w:marLeft w:val="480"/>
              <w:marRight w:val="0"/>
              <w:marTop w:val="0"/>
              <w:marBottom w:val="0"/>
              <w:divBdr>
                <w:top w:val="none" w:sz="0" w:space="0" w:color="auto"/>
                <w:left w:val="none" w:sz="0" w:space="0" w:color="auto"/>
                <w:bottom w:val="none" w:sz="0" w:space="0" w:color="auto"/>
                <w:right w:val="none" w:sz="0" w:space="0" w:color="auto"/>
              </w:divBdr>
              <w:divsChild>
                <w:div w:id="109589354">
                  <w:marLeft w:val="0"/>
                  <w:marRight w:val="0"/>
                  <w:marTop w:val="0"/>
                  <w:marBottom w:val="0"/>
                  <w:divBdr>
                    <w:top w:val="none" w:sz="0" w:space="0" w:color="auto"/>
                    <w:left w:val="none" w:sz="0" w:space="0" w:color="auto"/>
                    <w:bottom w:val="none" w:sz="0" w:space="0" w:color="auto"/>
                    <w:right w:val="none" w:sz="0" w:space="0" w:color="auto"/>
                  </w:divBdr>
                </w:div>
              </w:divsChild>
            </w:div>
            <w:div w:id="108210199">
              <w:marLeft w:val="480"/>
              <w:marRight w:val="0"/>
              <w:marTop w:val="0"/>
              <w:marBottom w:val="0"/>
              <w:divBdr>
                <w:top w:val="none" w:sz="0" w:space="0" w:color="auto"/>
                <w:left w:val="none" w:sz="0" w:space="0" w:color="auto"/>
                <w:bottom w:val="none" w:sz="0" w:space="0" w:color="auto"/>
                <w:right w:val="none" w:sz="0" w:space="0" w:color="auto"/>
              </w:divBdr>
              <w:divsChild>
                <w:div w:id="327945257">
                  <w:marLeft w:val="0"/>
                  <w:marRight w:val="0"/>
                  <w:marTop w:val="0"/>
                  <w:marBottom w:val="0"/>
                  <w:divBdr>
                    <w:top w:val="none" w:sz="0" w:space="0" w:color="auto"/>
                    <w:left w:val="none" w:sz="0" w:space="0" w:color="auto"/>
                    <w:bottom w:val="none" w:sz="0" w:space="0" w:color="auto"/>
                    <w:right w:val="none" w:sz="0" w:space="0" w:color="auto"/>
                  </w:divBdr>
                </w:div>
              </w:divsChild>
            </w:div>
            <w:div w:id="437263181">
              <w:marLeft w:val="480"/>
              <w:marRight w:val="0"/>
              <w:marTop w:val="0"/>
              <w:marBottom w:val="0"/>
              <w:divBdr>
                <w:top w:val="none" w:sz="0" w:space="0" w:color="auto"/>
                <w:left w:val="none" w:sz="0" w:space="0" w:color="auto"/>
                <w:bottom w:val="none" w:sz="0" w:space="0" w:color="auto"/>
                <w:right w:val="none" w:sz="0" w:space="0" w:color="auto"/>
              </w:divBdr>
              <w:divsChild>
                <w:div w:id="313219666">
                  <w:marLeft w:val="0"/>
                  <w:marRight w:val="0"/>
                  <w:marTop w:val="0"/>
                  <w:marBottom w:val="0"/>
                  <w:divBdr>
                    <w:top w:val="none" w:sz="0" w:space="0" w:color="auto"/>
                    <w:left w:val="none" w:sz="0" w:space="0" w:color="auto"/>
                    <w:bottom w:val="none" w:sz="0" w:space="0" w:color="auto"/>
                    <w:right w:val="none" w:sz="0" w:space="0" w:color="auto"/>
                  </w:divBdr>
                </w:div>
              </w:divsChild>
            </w:div>
            <w:div w:id="1677806335">
              <w:marLeft w:val="480"/>
              <w:marRight w:val="0"/>
              <w:marTop w:val="0"/>
              <w:marBottom w:val="0"/>
              <w:divBdr>
                <w:top w:val="none" w:sz="0" w:space="0" w:color="auto"/>
                <w:left w:val="none" w:sz="0" w:space="0" w:color="auto"/>
                <w:bottom w:val="none" w:sz="0" w:space="0" w:color="auto"/>
                <w:right w:val="none" w:sz="0" w:space="0" w:color="auto"/>
              </w:divBdr>
              <w:divsChild>
                <w:div w:id="2009139160">
                  <w:marLeft w:val="0"/>
                  <w:marRight w:val="0"/>
                  <w:marTop w:val="0"/>
                  <w:marBottom w:val="0"/>
                  <w:divBdr>
                    <w:top w:val="none" w:sz="0" w:space="0" w:color="auto"/>
                    <w:left w:val="none" w:sz="0" w:space="0" w:color="auto"/>
                    <w:bottom w:val="none" w:sz="0" w:space="0" w:color="auto"/>
                    <w:right w:val="none" w:sz="0" w:space="0" w:color="auto"/>
                  </w:divBdr>
                </w:div>
              </w:divsChild>
            </w:div>
            <w:div w:id="1289511747">
              <w:marLeft w:val="480"/>
              <w:marRight w:val="0"/>
              <w:marTop w:val="0"/>
              <w:marBottom w:val="0"/>
              <w:divBdr>
                <w:top w:val="none" w:sz="0" w:space="0" w:color="auto"/>
                <w:left w:val="none" w:sz="0" w:space="0" w:color="auto"/>
                <w:bottom w:val="none" w:sz="0" w:space="0" w:color="auto"/>
                <w:right w:val="none" w:sz="0" w:space="0" w:color="auto"/>
              </w:divBdr>
              <w:divsChild>
                <w:div w:id="794560748">
                  <w:marLeft w:val="0"/>
                  <w:marRight w:val="0"/>
                  <w:marTop w:val="0"/>
                  <w:marBottom w:val="0"/>
                  <w:divBdr>
                    <w:top w:val="none" w:sz="0" w:space="0" w:color="auto"/>
                    <w:left w:val="none" w:sz="0" w:space="0" w:color="auto"/>
                    <w:bottom w:val="none" w:sz="0" w:space="0" w:color="auto"/>
                    <w:right w:val="none" w:sz="0" w:space="0" w:color="auto"/>
                  </w:divBdr>
                </w:div>
              </w:divsChild>
            </w:div>
            <w:div w:id="837692842">
              <w:marLeft w:val="480"/>
              <w:marRight w:val="0"/>
              <w:marTop w:val="0"/>
              <w:marBottom w:val="0"/>
              <w:divBdr>
                <w:top w:val="none" w:sz="0" w:space="0" w:color="auto"/>
                <w:left w:val="none" w:sz="0" w:space="0" w:color="auto"/>
                <w:bottom w:val="none" w:sz="0" w:space="0" w:color="auto"/>
                <w:right w:val="none" w:sz="0" w:space="0" w:color="auto"/>
              </w:divBdr>
              <w:divsChild>
                <w:div w:id="83823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547</Words>
  <Characters>3119</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Cannini Andrea</dc:creator>
  <cp:keywords/>
  <dc:description/>
  <cp:lastModifiedBy>Cannini Andrea</cp:lastModifiedBy>
  <cp:revision>3</cp:revision>
  <dcterms:created xsi:type="dcterms:W3CDTF">2022-01-12T13:33:00Z</dcterms:created>
  <dcterms:modified xsi:type="dcterms:W3CDTF">2022-01-12T13:34:00Z</dcterms:modified>
</cp:coreProperties>
</file>