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616D" w14:textId="30BFDFDE" w:rsidR="00C74D3F" w:rsidRDefault="00C74D3F" w:rsidP="00C74D3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5F29970" wp14:editId="61AFCFB3">
                <wp:simplePos x="0" y="0"/>
                <wp:positionH relativeFrom="column">
                  <wp:posOffset>4622800</wp:posOffset>
                </wp:positionH>
                <wp:positionV relativeFrom="paragraph">
                  <wp:posOffset>16510</wp:posOffset>
                </wp:positionV>
                <wp:extent cx="545465" cy="728345"/>
                <wp:effectExtent l="0" t="0" r="26035" b="1460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5BD0D" w14:textId="77777777" w:rsidR="00C74D3F" w:rsidRDefault="00C74D3F" w:rsidP="00C74D3F">
                            <w:pPr>
                              <w:pStyle w:val="Corpodeltesto31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copia in bollo</w:t>
                            </w:r>
                          </w:p>
                        </w:txbxContent>
                      </wps:txbx>
                      <wps:bodyPr rot="0" vertOverflow="clip" horzOverflow="clip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2997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64pt;margin-top:1.3pt;width:42.95pt;height:57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" strokeweight=".5pt">
                <v:textbox inset="7.45pt,3.85pt,7.45pt,3.85pt">
                  <w:txbxContent>
                    <w:p w14:paraId="5685BD0D" w14:textId="77777777" w:rsidR="00C74D3F" w:rsidRDefault="00C74D3F" w:rsidP="00C74D3F">
                      <w:pPr>
                        <w:pStyle w:val="Corpodeltesto31"/>
                      </w:pPr>
                      <w:r>
                        <w:rPr>
                          <w:sz w:val="20"/>
                          <w:szCs w:val="20"/>
                        </w:rPr>
                        <w:t>1 copia in bollo</w:t>
                      </w:r>
                    </w:p>
                  </w:txbxContent>
                </v:textbox>
              </v:shape>
            </w:pict>
          </mc:Fallback>
        </mc:AlternateContent>
      </w:r>
      <w:r>
        <w:t>Regione Emilia - Romagna</w:t>
      </w:r>
    </w:p>
    <w:p w14:paraId="3FA64AF2" w14:textId="5DA0F455" w:rsidR="00C74D3F" w:rsidRDefault="00C74D3F" w:rsidP="00C74D3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6F52B2B" wp14:editId="434588E1">
                <wp:simplePos x="0" y="0"/>
                <wp:positionH relativeFrom="column">
                  <wp:posOffset>5499735</wp:posOffset>
                </wp:positionH>
                <wp:positionV relativeFrom="paragraph">
                  <wp:posOffset>-477520</wp:posOffset>
                </wp:positionV>
                <wp:extent cx="575945" cy="290830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E17C8" w14:textId="77777777" w:rsidR="00C74D3F" w:rsidRDefault="00C74D3F" w:rsidP="00C74D3F">
                            <w:r>
                              <w:rPr>
                                <w:u w:val="single"/>
                              </w:rPr>
                              <w:t>mod.1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52B2B" id="Casella di testo 2" o:spid="_x0000_s1027" type="#_x0000_t202" style="position:absolute;margin-left:433.05pt;margin-top:-37.6pt;width:45.35pt;height:22.9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" stroked="f">
                <v:textbox inset="0,0,0,0">
                  <w:txbxContent>
                    <w:p w14:paraId="546E17C8" w14:textId="77777777" w:rsidR="00C74D3F" w:rsidRDefault="00C74D3F" w:rsidP="00C74D3F">
                      <w:r>
                        <w:rPr>
                          <w:u w:val="single"/>
                        </w:rPr>
                        <w:t>mod.1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Direzione generale Cura del territorio e dell’ambiente</w:t>
      </w:r>
    </w:p>
    <w:p w14:paraId="6995F02A" w14:textId="7508BC1B" w:rsidR="00C74D3F" w:rsidRDefault="009D1C97" w:rsidP="00C74D3F">
      <w:pPr>
        <w:spacing w:after="80" w:line="240" w:lineRule="auto"/>
      </w:pPr>
      <w:r>
        <w:t>Area</w:t>
      </w:r>
      <w:r w:rsidR="00C74D3F">
        <w:t xml:space="preserve"> Trasporto pubblico e mobilità sostenibile</w:t>
      </w:r>
    </w:p>
    <w:p w14:paraId="382B7BB0" w14:textId="77777777" w:rsidR="00C74D3F" w:rsidRDefault="00C74D3F" w:rsidP="00C74D3F">
      <w:pPr>
        <w:spacing w:after="0" w:line="240" w:lineRule="auto"/>
      </w:pPr>
      <w:r>
        <w:t>PEC: trasportopubblico@postacert.regione.emilia-romagna.it</w:t>
      </w:r>
    </w:p>
    <w:p w14:paraId="7734CF26" w14:textId="77777777" w:rsidR="00C74D3F" w:rsidRDefault="00C74D3F" w:rsidP="00C74D3F">
      <w:pPr>
        <w:tabs>
          <w:tab w:val="left" w:pos="4678"/>
        </w:tabs>
        <w:spacing w:after="0" w:line="240" w:lineRule="auto"/>
        <w:jc w:val="both"/>
        <w:rPr>
          <w:rFonts w:ascii="Bookman Old Style" w:hAnsi="Bookman Old Style" w:cs="Bookman Old Style"/>
          <w:bCs/>
        </w:rPr>
      </w:pPr>
    </w:p>
    <w:p w14:paraId="3FFBD832" w14:textId="1DFD3370" w:rsidR="00C74D3F" w:rsidRDefault="00C74D3F" w:rsidP="00C74D3F">
      <w:pPr>
        <w:tabs>
          <w:tab w:val="left" w:pos="4678"/>
        </w:tabs>
        <w:spacing w:after="0" w:line="240" w:lineRule="auto"/>
        <w:jc w:val="both"/>
        <w:rPr>
          <w:rFonts w:ascii="Bookman Old Style" w:hAnsi="Bookman Old Style" w:cs="Bookman Old Style"/>
          <w:bCs/>
        </w:rPr>
      </w:pPr>
    </w:p>
    <w:p w14:paraId="3BA1C584" w14:textId="1670FF12" w:rsidR="00C74D3F" w:rsidRDefault="00EB0606" w:rsidP="00C74D3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DOMANDA</w:t>
      </w:r>
      <w:r w:rsidR="00C74D3F">
        <w:rPr>
          <w:b/>
          <w:bCs/>
        </w:rPr>
        <w:t xml:space="preserve"> DI DEROGA</w:t>
      </w:r>
      <w:r w:rsidR="00CC3AC5">
        <w:rPr>
          <w:b/>
          <w:bCs/>
        </w:rPr>
        <w:t>,</w:t>
      </w:r>
      <w:r w:rsidR="00A13AE5">
        <w:rPr>
          <w:b/>
          <w:bCs/>
        </w:rPr>
        <w:t xml:space="preserve"> </w:t>
      </w:r>
      <w:r w:rsidR="00C74D3F">
        <w:rPr>
          <w:b/>
          <w:bCs/>
        </w:rPr>
        <w:t>AI SENSI DELL’ART.60 DEL D.P.R.753/80</w:t>
      </w:r>
      <w:r w:rsidR="00CC3AC5">
        <w:rPr>
          <w:b/>
          <w:bCs/>
        </w:rPr>
        <w:t>,</w:t>
      </w:r>
      <w:r w:rsidR="00C74D3F">
        <w:rPr>
          <w:b/>
          <w:bCs/>
        </w:rPr>
        <w:t xml:space="preserve"> ALLA DISTANZA MINIMA</w:t>
      </w:r>
    </w:p>
    <w:p w14:paraId="48231A24" w14:textId="77777777" w:rsidR="00C74D3F" w:rsidRDefault="00C74D3F" w:rsidP="00C74D3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DALLA LINEA FERROVIARIA STABILITA DALL’ART.49</w:t>
      </w:r>
    </w:p>
    <w:p w14:paraId="05AEB1F8" w14:textId="5DC786DE" w:rsidR="00C74D3F" w:rsidRPr="00535BF6" w:rsidRDefault="00C74D3F" w:rsidP="00535BF6">
      <w:pPr>
        <w:tabs>
          <w:tab w:val="left" w:pos="4678"/>
        </w:tabs>
        <w:spacing w:after="0" w:line="240" w:lineRule="auto"/>
        <w:jc w:val="both"/>
        <w:rPr>
          <w:rFonts w:ascii="Bookman Old Style" w:hAnsi="Bookman Old Style" w:cs="Bookman Old Style"/>
          <w:bCs/>
        </w:rPr>
      </w:pPr>
    </w:p>
    <w:p w14:paraId="4A8DD1CF" w14:textId="77777777" w:rsidR="00535BF6" w:rsidRPr="00535BF6" w:rsidRDefault="00535BF6" w:rsidP="00535BF6">
      <w:pPr>
        <w:tabs>
          <w:tab w:val="left" w:pos="4678"/>
        </w:tabs>
        <w:spacing w:after="0" w:line="240" w:lineRule="auto"/>
        <w:jc w:val="both"/>
        <w:rPr>
          <w:rFonts w:ascii="Bookman Old Style" w:hAnsi="Bookman Old Style" w:cs="Bookman Old Style"/>
          <w:bCs/>
        </w:rPr>
      </w:pPr>
    </w:p>
    <w:p w14:paraId="19EE373C" w14:textId="77777777" w:rsidR="00C74D3F" w:rsidRDefault="00C74D3F" w:rsidP="00C74D3F">
      <w:pPr>
        <w:spacing w:line="240" w:lineRule="auto"/>
      </w:pPr>
      <w:r>
        <w:rPr>
          <w:b/>
          <w:bCs/>
        </w:rPr>
        <w:t xml:space="preserve">DATI DEL TITOLARE </w:t>
      </w:r>
      <w:r>
        <w:rPr>
          <w:i/>
          <w:iCs/>
          <w:color w:val="808080" w:themeColor="background1" w:themeShade="80"/>
        </w:rPr>
        <w:t>(in caso di più titolari, la sezione va ripetuta per ogni soggetto titolare)</w:t>
      </w:r>
      <w:r>
        <w:rPr>
          <w:color w:val="808080" w:themeColor="background1" w:themeShade="80"/>
        </w:rPr>
        <w:t xml:space="preserve"> </w:t>
      </w:r>
    </w:p>
    <w:p w14:paraId="70ABAB07" w14:textId="47C91E46" w:rsidR="00C74D3F" w:rsidRDefault="00C74D3F" w:rsidP="00C74D3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Cognome____________________</w:t>
      </w:r>
      <w:r w:rsidR="00F24C1B">
        <w:t>____________</w:t>
      </w:r>
      <w:r>
        <w:t>__</w:t>
      </w:r>
      <w:r w:rsidR="00F24C1B">
        <w:t xml:space="preserve"> </w:t>
      </w:r>
      <w:r>
        <w:t>Nome___________________</w:t>
      </w:r>
      <w:r w:rsidR="00F24C1B">
        <w:t>_____</w:t>
      </w:r>
      <w:r>
        <w:t>_________</w:t>
      </w:r>
    </w:p>
    <w:p w14:paraId="04CD12B9" w14:textId="4DD1E80D" w:rsidR="00C74D3F" w:rsidRDefault="00C74D3F" w:rsidP="00C74D3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codice fiscale |__|__|__|__|__|__|__|__|__|__|__|__|__|__|__|__|</w:t>
      </w:r>
    </w:p>
    <w:p w14:paraId="4A53FB54" w14:textId="4438B058" w:rsidR="00C74D3F" w:rsidRDefault="00C74D3F" w:rsidP="00C74D3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nato a_______________________</w:t>
      </w:r>
      <w:r w:rsidR="00414B8B">
        <w:tab/>
      </w:r>
      <w:r>
        <w:t>prov. |__|__|</w:t>
      </w:r>
      <w:r w:rsidR="00414B8B">
        <w:tab/>
      </w:r>
      <w:r>
        <w:t xml:space="preserve">stato_____________________________ </w:t>
      </w:r>
    </w:p>
    <w:p w14:paraId="12DDA13B" w14:textId="5FF5C5FE" w:rsidR="00C74D3F" w:rsidRDefault="00C74D3F" w:rsidP="00C74D3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nato il |__|__|__|__|__|__|__|__|</w:t>
      </w:r>
    </w:p>
    <w:p w14:paraId="5B7F147F" w14:textId="6D2A22E9" w:rsidR="00C74D3F" w:rsidRDefault="00C74D3F" w:rsidP="000D713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45"/>
        </w:tabs>
        <w:spacing w:after="0" w:line="360" w:lineRule="auto"/>
        <w:jc w:val="both"/>
      </w:pPr>
      <w:r>
        <w:t>residente in_______________________</w:t>
      </w:r>
      <w:r w:rsidR="000D7135">
        <w:tab/>
      </w:r>
      <w:r>
        <w:t>prov.</w:t>
      </w:r>
      <w:r w:rsidR="00626230">
        <w:t>____</w:t>
      </w:r>
      <w:r w:rsidR="000D7135">
        <w:tab/>
        <w:t>s</w:t>
      </w:r>
      <w:r>
        <w:t xml:space="preserve">tato_____________________________ </w:t>
      </w:r>
    </w:p>
    <w:p w14:paraId="35423197" w14:textId="5C311F16" w:rsidR="00C74D3F" w:rsidRDefault="00C74D3F" w:rsidP="0004757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096"/>
        </w:tabs>
        <w:spacing w:after="0" w:line="360" w:lineRule="auto"/>
        <w:jc w:val="both"/>
      </w:pPr>
      <w:r>
        <w:t>indirizzo___________________________________</w:t>
      </w:r>
      <w:r w:rsidR="000D7135">
        <w:tab/>
      </w:r>
      <w:r>
        <w:t>n._____</w:t>
      </w:r>
      <w:r w:rsidR="000D7135">
        <w:tab/>
      </w:r>
      <w:r>
        <w:t xml:space="preserve">C.A.P. |__|__|__|__|__| </w:t>
      </w:r>
    </w:p>
    <w:p w14:paraId="47754572" w14:textId="724E0AD0" w:rsidR="00C74D3F" w:rsidRDefault="00C74D3F" w:rsidP="00C74D3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PEC</w:t>
      </w:r>
      <w:r w:rsidR="0096393E">
        <w:t>______________________________</w:t>
      </w:r>
      <w:r w:rsidR="00A13AE5">
        <w:tab/>
      </w:r>
      <w:r>
        <w:t>posta elettronica_______________________</w:t>
      </w:r>
      <w:r w:rsidR="0096393E">
        <w:t>___</w:t>
      </w:r>
    </w:p>
    <w:p w14:paraId="78F60D36" w14:textId="5BF1C44B" w:rsidR="00C74D3F" w:rsidRDefault="00C74D3F" w:rsidP="00C74D3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Telefono fisso</w:t>
      </w:r>
      <w:r w:rsidR="006D0E6B">
        <w:t>______________________</w:t>
      </w:r>
      <w:r w:rsidR="00A13AE5">
        <w:tab/>
      </w:r>
      <w:r>
        <w:t>cellulare_______________</w:t>
      </w:r>
      <w:r w:rsidR="006D0E6B">
        <w:t>____</w:t>
      </w:r>
      <w:r w:rsidR="0006120E">
        <w:t>____________</w:t>
      </w:r>
      <w:r w:rsidR="006D0E6B">
        <w:t>_</w:t>
      </w:r>
    </w:p>
    <w:p w14:paraId="1265D8EA" w14:textId="77777777" w:rsidR="00C74D3F" w:rsidRDefault="00C74D3F" w:rsidP="00C74D3F">
      <w:pPr>
        <w:spacing w:after="0"/>
      </w:pPr>
    </w:p>
    <w:p w14:paraId="683F4C11" w14:textId="77777777" w:rsidR="00C74D3F" w:rsidRDefault="00C74D3F" w:rsidP="00C74D3F">
      <w:pPr>
        <w:rPr>
          <w:b/>
          <w:bCs/>
        </w:rPr>
      </w:pPr>
      <w:r>
        <w:rPr>
          <w:b/>
          <w:bCs/>
        </w:rPr>
        <w:t xml:space="preserve">DATI DELLA DITTA O SOCIETA’ </w:t>
      </w:r>
      <w:r>
        <w:rPr>
          <w:i/>
          <w:iCs/>
          <w:color w:val="808080" w:themeColor="background1" w:themeShade="80"/>
        </w:rPr>
        <w:t>(eventuale)</w:t>
      </w:r>
      <w:r>
        <w:rPr>
          <w:b/>
          <w:bCs/>
        </w:rPr>
        <w:t xml:space="preserve"> </w:t>
      </w:r>
    </w:p>
    <w:p w14:paraId="5F5617D1" w14:textId="0AB4BDE7" w:rsidR="00C74D3F" w:rsidRDefault="00C74D3F" w:rsidP="00C74D3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 xml:space="preserve">in qualità di________________________________________________________________________ </w:t>
      </w:r>
    </w:p>
    <w:p w14:paraId="04DC9F7F" w14:textId="7EE3F82C" w:rsidR="00C74D3F" w:rsidRDefault="00C74D3F" w:rsidP="00C74D3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 xml:space="preserve">della ditta / società_______________________________________________________________________ codice fiscale / p. IVA |__|__|__|__|__|__|__|__|__|__|__|__|__|__|__|__| </w:t>
      </w:r>
    </w:p>
    <w:p w14:paraId="1EDF7433" w14:textId="697D16E3" w:rsidR="00C74D3F" w:rsidRDefault="00C74D3F" w:rsidP="00C74D3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Iscritta alla C.C.I.A.A. di_______________________</w:t>
      </w:r>
      <w:r w:rsidR="0004757B">
        <w:tab/>
      </w:r>
      <w:r>
        <w:t>prov. |__|__|</w:t>
      </w:r>
      <w:r w:rsidR="0004757B">
        <w:tab/>
      </w:r>
      <w:r>
        <w:t>n. |__|__|__|__|__|__|__</w:t>
      </w:r>
    </w:p>
    <w:p w14:paraId="7D7990AE" w14:textId="704D8891" w:rsidR="00C74D3F" w:rsidRDefault="00C74D3F" w:rsidP="00C74D3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con sede in_______________</w:t>
      </w:r>
      <w:r w:rsidR="00D5110E">
        <w:t xml:space="preserve"> </w:t>
      </w:r>
      <w:r>
        <w:t>prov.</w:t>
      </w:r>
      <w:r w:rsidR="00626230">
        <w:t>_</w:t>
      </w:r>
      <w:r>
        <w:t>__</w:t>
      </w:r>
      <w:r w:rsidR="006D0E6B">
        <w:t xml:space="preserve"> </w:t>
      </w:r>
      <w:r w:rsidR="00D5110E">
        <w:t>i</w:t>
      </w:r>
      <w:r>
        <w:t>ndirizzo___________________</w:t>
      </w:r>
      <w:r w:rsidR="006D0E6B">
        <w:t>_</w:t>
      </w:r>
      <w:r w:rsidR="00D33A02">
        <w:t>__</w:t>
      </w:r>
      <w:r w:rsidR="006D0E6B">
        <w:t>__</w:t>
      </w:r>
      <w:r>
        <w:t>_</w:t>
      </w:r>
      <w:r w:rsidR="00D5110E">
        <w:t xml:space="preserve"> </w:t>
      </w:r>
      <w:r w:rsidR="006D0E6B">
        <w:t>C.A.P. |__|__|__|__|__|</w:t>
      </w:r>
    </w:p>
    <w:p w14:paraId="3BB06057" w14:textId="19E0FA79" w:rsidR="00C74D3F" w:rsidRDefault="00C74D3F" w:rsidP="00C74D3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PEC</w:t>
      </w:r>
      <w:r w:rsidR="00D33A02">
        <w:t xml:space="preserve">______________________________  </w:t>
      </w:r>
      <w:r>
        <w:t xml:space="preserve"> posta elettronica___________________________ </w:t>
      </w:r>
    </w:p>
    <w:p w14:paraId="786CD0A1" w14:textId="62ACCA7D" w:rsidR="00C74D3F" w:rsidRDefault="00C74D3F" w:rsidP="00C74D3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Telefono fisso</w:t>
      </w:r>
      <w:r w:rsidR="00D33A02">
        <w:t xml:space="preserve">_____________________   </w:t>
      </w:r>
      <w:r>
        <w:t>cellulare___________________________________</w:t>
      </w:r>
    </w:p>
    <w:p w14:paraId="018CA754" w14:textId="77777777" w:rsidR="00C74D3F" w:rsidRDefault="00C74D3F" w:rsidP="00C74D3F"/>
    <w:p w14:paraId="0BFBF84B" w14:textId="77777777" w:rsidR="00C74D3F" w:rsidRDefault="00C74D3F" w:rsidP="00C74D3F">
      <w:pPr>
        <w:jc w:val="center"/>
        <w:rPr>
          <w:b/>
          <w:bCs/>
        </w:rPr>
      </w:pPr>
      <w:r>
        <w:rPr>
          <w:b/>
          <w:bCs/>
        </w:rPr>
        <w:t>CHIEDE</w:t>
      </w:r>
    </w:p>
    <w:p w14:paraId="5C710041" w14:textId="0173B8FE" w:rsidR="00C74D3F" w:rsidRDefault="00C74D3F" w:rsidP="00C74D3F">
      <w:pPr>
        <w:tabs>
          <w:tab w:val="left" w:pos="4678"/>
        </w:tabs>
        <w:suppressAutoHyphens/>
        <w:spacing w:after="0" w:line="360" w:lineRule="auto"/>
        <w:jc w:val="both"/>
        <w:rPr>
          <w:rFonts w:eastAsia="MS Mincho" w:cstheme="minorHAnsi"/>
          <w:lang w:eastAsia="ar-SA"/>
        </w:rPr>
      </w:pPr>
      <w:r>
        <w:rPr>
          <w:rFonts w:eastAsia="MS Mincho" w:cstheme="minorHAnsi"/>
          <w:lang w:eastAsia="ar-SA"/>
        </w:rPr>
        <w:t>la deroga alla distanza minima dalla linea ferroviaria________________________, stabilita dall’articolo 49 del d.p.r. 753/80 “Nuove norme in materia di polizia, sicurezza e regolarità dell’esercizio delle ferrovie e di altri servizi di trasporto”, ai sensi dell’articolo 60 dello stesso d.p.r. 753/80, per (*):</w:t>
      </w:r>
    </w:p>
    <w:p w14:paraId="7623ACFE" w14:textId="77777777" w:rsidR="00C74D3F" w:rsidRDefault="00C74D3F" w:rsidP="00C74D3F">
      <w:pPr>
        <w:tabs>
          <w:tab w:val="left" w:pos="4678"/>
        </w:tabs>
        <w:suppressAutoHyphens/>
        <w:spacing w:after="0" w:line="360" w:lineRule="auto"/>
        <w:jc w:val="both"/>
        <w:rPr>
          <w:rFonts w:eastAsia="MS Mincho" w:cstheme="minorHAnsi"/>
          <w:lang w:eastAsia="ar-SA"/>
        </w:rPr>
      </w:pPr>
      <w:r>
        <w:rPr>
          <w:rFonts w:eastAsia="MS Mincho" w:cstheme="minorHAnsi"/>
          <w:lang w:eastAsia="ar-SA"/>
        </w:rPr>
        <w:t>______________________________________________________________________________________________________________________________________________________________________________</w:t>
      </w:r>
    </w:p>
    <w:p w14:paraId="51B079AB" w14:textId="7B91EF76" w:rsidR="00C74D3F" w:rsidRDefault="00C74D3F" w:rsidP="00C74D3F">
      <w:pPr>
        <w:tabs>
          <w:tab w:val="left" w:pos="4678"/>
        </w:tabs>
        <w:suppressAutoHyphens/>
        <w:spacing w:after="60" w:line="360" w:lineRule="auto"/>
        <w:jc w:val="both"/>
        <w:rPr>
          <w:rFonts w:eastAsia="MS Mincho" w:cstheme="minorHAnsi"/>
          <w:i/>
          <w:iCs/>
          <w:color w:val="7F7F7F" w:themeColor="text1" w:themeTint="80"/>
          <w:lang w:eastAsia="ar-SA"/>
        </w:rPr>
      </w:pPr>
      <w:r>
        <w:rPr>
          <w:rFonts w:eastAsia="MS Mincho" w:cstheme="minorHAnsi"/>
          <w:lang w:eastAsia="ar-SA"/>
        </w:rPr>
        <w:t>nel terreno/edificio sito in comune di________________________ prov.______, via______________________________</w:t>
      </w:r>
      <w:r w:rsidR="00C35E18">
        <w:rPr>
          <w:rFonts w:eastAsia="MS Mincho" w:cstheme="minorHAnsi"/>
          <w:lang w:eastAsia="ar-SA"/>
        </w:rPr>
        <w:t>__</w:t>
      </w:r>
      <w:r>
        <w:rPr>
          <w:rFonts w:eastAsia="MS Mincho" w:cstheme="minorHAnsi"/>
          <w:lang w:eastAsia="ar-SA"/>
        </w:rPr>
        <w:t xml:space="preserve">_ </w:t>
      </w:r>
      <w:r w:rsidR="005F6150">
        <w:rPr>
          <w:rFonts w:eastAsia="MS Mincho" w:cstheme="minorHAnsi"/>
          <w:lang w:eastAsia="ar-SA"/>
        </w:rPr>
        <w:t xml:space="preserve">n.____ </w:t>
      </w:r>
      <w:r>
        <w:rPr>
          <w:rFonts w:eastAsia="MS Mincho" w:cstheme="minorHAnsi"/>
          <w:lang w:eastAsia="ar-SA"/>
        </w:rPr>
        <w:t>distinto al CT/CF al foglio______, map. n°_______ (</w:t>
      </w:r>
      <w:r>
        <w:t xml:space="preserve">se </w:t>
      </w:r>
      <w:r>
        <w:lastRenderedPageBreak/>
        <w:t>presenti) sub.____ sez.____ sez</w:t>
      </w:r>
      <w:r w:rsidR="00C35E18">
        <w:t>.</w:t>
      </w:r>
      <w:r>
        <w:t xml:space="preserve"> urb</w:t>
      </w:r>
      <w:r w:rsidR="00C35E18">
        <w:t>ana</w:t>
      </w:r>
      <w:r>
        <w:t xml:space="preserve">______ avente attuale destinazione d’uso____________________________________________ </w:t>
      </w:r>
      <w:r>
        <w:rPr>
          <w:rFonts w:eastAsia="MS Mincho" w:cstheme="minorHAnsi"/>
          <w:i/>
          <w:iCs/>
          <w:color w:val="7F7F7F" w:themeColor="text1" w:themeTint="80"/>
          <w:lang w:eastAsia="ar-SA"/>
        </w:rPr>
        <w:t>(ad es. residenziale, industriale, commerciale, ecc.)</w:t>
      </w:r>
    </w:p>
    <w:p w14:paraId="7A387673" w14:textId="3DFAB7ED" w:rsidR="00C74D3F" w:rsidRDefault="00C74D3F" w:rsidP="00C74D3F">
      <w:pPr>
        <w:tabs>
          <w:tab w:val="left" w:pos="4678"/>
        </w:tabs>
        <w:suppressAutoHyphens/>
        <w:spacing w:after="60" w:line="360" w:lineRule="auto"/>
        <w:jc w:val="both"/>
        <w:rPr>
          <w:rFonts w:ascii="Bookman Old Style" w:eastAsia="MS Mincho" w:hAnsi="Bookman Old Style" w:cs="Bookman Old Style"/>
          <w:i/>
          <w:iCs/>
          <w:sz w:val="18"/>
          <w:szCs w:val="24"/>
          <w:lang w:eastAsia="ar-SA"/>
        </w:rPr>
      </w:pPr>
      <w:r w:rsidRPr="00A46D29">
        <w:rPr>
          <w:rFonts w:eastAsia="MS Mincho" w:cstheme="minorHAnsi"/>
          <w:b/>
          <w:i/>
          <w:iCs/>
          <w:sz w:val="18"/>
          <w:szCs w:val="24"/>
          <w:lang w:eastAsia="ar-SA"/>
        </w:rPr>
        <w:t>(*)</w:t>
      </w:r>
      <w:r w:rsidRPr="00A46D29">
        <w:rPr>
          <w:rFonts w:eastAsia="MS Mincho" w:cstheme="minorHAnsi"/>
          <w:i/>
          <w:iCs/>
          <w:sz w:val="18"/>
          <w:szCs w:val="24"/>
          <w:lang w:eastAsia="ar-SA"/>
        </w:rPr>
        <w:t xml:space="preserve"> descrizione dell’intervento come da intestazione del progetto allegato</w:t>
      </w:r>
    </w:p>
    <w:p w14:paraId="6325181B" w14:textId="77777777" w:rsidR="00C74D3F" w:rsidRDefault="00C74D3F" w:rsidP="00C74D3F">
      <w:pPr>
        <w:tabs>
          <w:tab w:val="left" w:pos="4678"/>
        </w:tabs>
        <w:suppressAutoHyphens/>
        <w:spacing w:after="60" w:line="360" w:lineRule="auto"/>
        <w:jc w:val="both"/>
        <w:rPr>
          <w:rFonts w:ascii="Bookman Old Style" w:eastAsia="MS Mincho" w:hAnsi="Bookman Old Style" w:cs="Bookman Old Style"/>
          <w:sz w:val="18"/>
          <w:szCs w:val="24"/>
          <w:lang w:eastAsia="ar-SA"/>
        </w:rPr>
      </w:pPr>
    </w:p>
    <w:p w14:paraId="211AA73E" w14:textId="77777777" w:rsidR="00C74D3F" w:rsidRDefault="00C74D3F" w:rsidP="00C74D3F">
      <w:pPr>
        <w:pStyle w:val="Paragrafoelenco"/>
        <w:spacing w:after="0"/>
        <w:ind w:left="0"/>
      </w:pPr>
      <w:r>
        <w:t>COSTITUISCONO PARTE INTEGRANTE DELLA DOMANDA I SEGUENTI DOCUMENTI:</w:t>
      </w:r>
    </w:p>
    <w:p w14:paraId="168EAA6D" w14:textId="77777777" w:rsidR="00C74D3F" w:rsidRDefault="00C74D3F" w:rsidP="00C74D3F">
      <w:pPr>
        <w:numPr>
          <w:ilvl w:val="0"/>
          <w:numId w:val="24"/>
        </w:numPr>
        <w:suppressAutoHyphens/>
        <w:spacing w:after="40" w:line="240" w:lineRule="auto"/>
        <w:ind w:left="426" w:right="-1" w:hanging="426"/>
        <w:jc w:val="both"/>
        <w:rPr>
          <w:rFonts w:eastAsia="MS Mincho" w:cstheme="minorHAnsi"/>
          <w:lang w:eastAsia="ar-SA"/>
        </w:rPr>
      </w:pPr>
      <w:r>
        <w:rPr>
          <w:rFonts w:eastAsia="MS Mincho" w:cstheme="minorHAnsi"/>
          <w:lang w:eastAsia="ar-SA"/>
        </w:rPr>
        <w:t xml:space="preserve">dichiarazione liberatoria resa da </w:t>
      </w:r>
      <w:r>
        <w:rPr>
          <w:rFonts w:eastAsia="MS Mincho" w:cstheme="minorHAnsi"/>
          <w:u w:val="single"/>
          <w:lang w:eastAsia="ar-SA"/>
        </w:rPr>
        <w:t>ciascuno</w:t>
      </w:r>
      <w:r>
        <w:rPr>
          <w:rFonts w:eastAsia="MS Mincho" w:cstheme="minorHAnsi"/>
          <w:lang w:eastAsia="ar-SA"/>
        </w:rPr>
        <w:t xml:space="preserve"> proprietario del bene, nel caso di comproprietà;</w:t>
      </w:r>
    </w:p>
    <w:p w14:paraId="7A2CD436" w14:textId="77777777" w:rsidR="00C74D3F" w:rsidRDefault="00C74D3F" w:rsidP="00C74D3F">
      <w:pPr>
        <w:numPr>
          <w:ilvl w:val="0"/>
          <w:numId w:val="24"/>
        </w:numPr>
        <w:suppressAutoHyphens/>
        <w:spacing w:after="40" w:line="240" w:lineRule="auto"/>
        <w:ind w:left="426" w:right="-1" w:hanging="426"/>
        <w:jc w:val="both"/>
        <w:rPr>
          <w:rFonts w:eastAsia="MS Mincho" w:cstheme="minorHAnsi"/>
          <w:lang w:eastAsia="ar-SA"/>
        </w:rPr>
      </w:pPr>
      <w:r>
        <w:rPr>
          <w:rFonts w:eastAsia="MS Mincho" w:cstheme="minorHAnsi"/>
          <w:lang w:eastAsia="ar-SA"/>
        </w:rPr>
        <w:t>dichiarazione di assolvimento dell’imposta di bollo;</w:t>
      </w:r>
    </w:p>
    <w:p w14:paraId="24D619CC" w14:textId="77777777" w:rsidR="00C74D3F" w:rsidRDefault="00C74D3F" w:rsidP="00C74D3F">
      <w:pPr>
        <w:numPr>
          <w:ilvl w:val="0"/>
          <w:numId w:val="24"/>
        </w:numPr>
        <w:suppressAutoHyphens/>
        <w:spacing w:after="40" w:line="240" w:lineRule="auto"/>
        <w:ind w:left="426" w:right="-1" w:hanging="426"/>
        <w:jc w:val="both"/>
        <w:rPr>
          <w:rFonts w:eastAsia="MS Mincho" w:cstheme="minorHAnsi"/>
          <w:lang w:eastAsia="ar-SA"/>
        </w:rPr>
      </w:pPr>
      <w:r>
        <w:rPr>
          <w:rFonts w:eastAsia="MS Mincho" w:cstheme="minorHAnsi"/>
          <w:lang w:eastAsia="ar-SA"/>
        </w:rPr>
        <w:t xml:space="preserve">documentazione progettuale comprensiva della relazione tecnica e descrittiva dell’intervento </w:t>
      </w:r>
      <w:r>
        <w:rPr>
          <w:rFonts w:eastAsia="MS Mincho" w:cstheme="minorHAnsi"/>
          <w:u w:val="single"/>
          <w:lang w:eastAsia="ar-SA"/>
        </w:rPr>
        <w:t>in cui viene specificata</w:t>
      </w:r>
      <w:r>
        <w:rPr>
          <w:rFonts w:eastAsia="MS Mincho" w:cstheme="minorHAnsi"/>
          <w:lang w:eastAsia="ar-SA"/>
        </w:rPr>
        <w:t xml:space="preserve"> la motivazione della richiesta di deroga;</w:t>
      </w:r>
    </w:p>
    <w:p w14:paraId="44A87C74" w14:textId="77777777" w:rsidR="00C74D3F" w:rsidRDefault="00C74D3F" w:rsidP="00C74D3F">
      <w:pPr>
        <w:tabs>
          <w:tab w:val="left" w:pos="4678"/>
        </w:tabs>
        <w:suppressAutoHyphens/>
        <w:spacing w:after="60" w:line="360" w:lineRule="auto"/>
        <w:jc w:val="both"/>
        <w:rPr>
          <w:rFonts w:eastAsia="MS Mincho" w:cstheme="minorHAnsi"/>
          <w:lang w:eastAsia="ar-SA"/>
        </w:rPr>
      </w:pPr>
    </w:p>
    <w:p w14:paraId="0EBB43B6" w14:textId="77777777" w:rsidR="00C74D3F" w:rsidRDefault="00C74D3F" w:rsidP="00C74D3F">
      <w:pPr>
        <w:pStyle w:val="Paragrafoelenco"/>
        <w:ind w:left="0"/>
      </w:pPr>
      <w:r>
        <w:t>DICHIARAZIONI</w:t>
      </w:r>
    </w:p>
    <w:p w14:paraId="4121613A" w14:textId="77777777" w:rsidR="00C74D3F" w:rsidRDefault="00C74D3F" w:rsidP="00C74D3F">
      <w:pPr>
        <w:pStyle w:val="Paragrafoelenco"/>
        <w:ind w:left="0"/>
      </w:pPr>
    </w:p>
    <w:p w14:paraId="389BCC2E" w14:textId="77777777" w:rsidR="00C74D3F" w:rsidRDefault="00C74D3F" w:rsidP="00C74D3F">
      <w:pPr>
        <w:pStyle w:val="Paragrafoelenco"/>
        <w:ind w:left="0"/>
        <w:jc w:val="both"/>
      </w:pPr>
      <w:r>
        <w:t xml:space="preserve">Il/la sottoscritto/a, consapevole delle sanzioni penali previste dalla legge per le false dichiarazioni e attestazioni (articolo 76 del d.P.R. 28 dicembre 2000, n. 445 e codice penale) sotto la propria responsabilità </w:t>
      </w:r>
    </w:p>
    <w:p w14:paraId="4BF4DFF2" w14:textId="77777777" w:rsidR="00C74D3F" w:rsidRDefault="00C74D3F" w:rsidP="00C74D3F">
      <w:pPr>
        <w:pStyle w:val="Paragrafoelenco"/>
        <w:ind w:left="0"/>
        <w:jc w:val="both"/>
      </w:pPr>
    </w:p>
    <w:p w14:paraId="0C401B96" w14:textId="77777777" w:rsidR="00C74D3F" w:rsidRDefault="00C74D3F" w:rsidP="00C74D3F">
      <w:pPr>
        <w:pStyle w:val="Paragrafoelenco"/>
        <w:ind w:left="0"/>
        <w:jc w:val="center"/>
        <w:rPr>
          <w:b/>
          <w:bCs/>
        </w:rPr>
      </w:pPr>
      <w:r>
        <w:rPr>
          <w:b/>
          <w:bCs/>
        </w:rPr>
        <w:t>DICHIARA</w:t>
      </w:r>
    </w:p>
    <w:p w14:paraId="126F06B6" w14:textId="77777777" w:rsidR="00C74D3F" w:rsidRDefault="00C74D3F" w:rsidP="00C74D3F">
      <w:pPr>
        <w:pStyle w:val="Paragrafoelenco"/>
        <w:ind w:left="0"/>
        <w:jc w:val="center"/>
        <w:rPr>
          <w:b/>
          <w:bCs/>
        </w:rPr>
      </w:pPr>
    </w:p>
    <w:p w14:paraId="486136F4" w14:textId="77777777" w:rsidR="00C74D3F" w:rsidRDefault="00C74D3F" w:rsidP="00C74D3F">
      <w:pPr>
        <w:pStyle w:val="Paragrafoelenco"/>
        <w:numPr>
          <w:ilvl w:val="0"/>
          <w:numId w:val="25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>
        <w:rPr>
          <w:b/>
          <w:bCs/>
        </w:rPr>
        <w:t>Titolarità dell’intervento</w:t>
      </w:r>
    </w:p>
    <w:p w14:paraId="54860961" w14:textId="35E8C2EB" w:rsidR="00C74D3F" w:rsidRDefault="00C74D3F" w:rsidP="00C74D3F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</w:pPr>
      <w:r>
        <w:t xml:space="preserve">di avere titolo alla presentazione di questa istanza in quanto __________________________ </w:t>
      </w:r>
      <w:r>
        <w:rPr>
          <w:i/>
          <w:iCs/>
          <w:color w:val="808080" w:themeColor="background1" w:themeShade="80"/>
        </w:rPr>
        <w:t>(ad es. proprietario, comproprietario, usufruttuario, amministratore di condominio ecc.)</w:t>
      </w:r>
      <w:r>
        <w:t xml:space="preserve"> dell’immobile interessato dall’intervento e di</w:t>
      </w:r>
      <w:r w:rsidR="00172954">
        <w:t>:</w:t>
      </w:r>
      <w:r>
        <w:t xml:space="preserve"> </w:t>
      </w:r>
    </w:p>
    <w:p w14:paraId="3522A6CE" w14:textId="77777777" w:rsidR="00C74D3F" w:rsidRDefault="00C74D3F" w:rsidP="00C74D3F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</w:pPr>
      <w:r>
        <w:t>a.1 avere titolarità esclusiva all’esecuzione dell’intervento</w:t>
      </w:r>
    </w:p>
    <w:p w14:paraId="0D65FB24" w14:textId="77777777" w:rsidR="00C74D3F" w:rsidRDefault="00C74D3F" w:rsidP="00C74D3F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</w:pPr>
      <w:r>
        <w:t>a.2 non avere titolarit</w:t>
      </w:r>
      <w:r>
        <w:rPr>
          <w:rFonts w:ascii="Calibri" w:hAnsi="Calibri" w:cs="Calibri"/>
        </w:rPr>
        <w:t>à</w:t>
      </w:r>
      <w:r>
        <w:t xml:space="preserve"> esclusiva all</w:t>
      </w:r>
      <w:r>
        <w:rPr>
          <w:rFonts w:ascii="Calibri" w:hAnsi="Calibri" w:cs="Calibri"/>
        </w:rPr>
        <w:t>’</w:t>
      </w:r>
      <w:r>
        <w:t>esecuzione dell</w:t>
      </w:r>
      <w:r>
        <w:rPr>
          <w:rFonts w:ascii="Calibri" w:hAnsi="Calibri" w:cs="Calibri"/>
        </w:rPr>
        <w:t>’</w:t>
      </w:r>
      <w:r>
        <w:t>intervento, ma di disporre comunque della dichiarazione di assenso dei terzi titolari di altri diritti reali o obbligatori</w:t>
      </w:r>
    </w:p>
    <w:p w14:paraId="1C604070" w14:textId="77777777" w:rsidR="00C74D3F" w:rsidRDefault="00C74D3F" w:rsidP="00C74D3F">
      <w:pPr>
        <w:pStyle w:val="Paragrafoelenco"/>
        <w:spacing w:line="360" w:lineRule="auto"/>
        <w:jc w:val="both"/>
      </w:pPr>
    </w:p>
    <w:p w14:paraId="3394D08B" w14:textId="77777777" w:rsidR="00C74D3F" w:rsidRDefault="00C74D3F" w:rsidP="00C74D3F">
      <w:pPr>
        <w:pStyle w:val="Paragrafoelenco"/>
        <w:numPr>
          <w:ilvl w:val="0"/>
          <w:numId w:val="25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>
        <w:rPr>
          <w:b/>
          <w:bCs/>
        </w:rPr>
        <w:t>Contributo spese istruttorie del gestore dell’infrastruttura ferroviaria</w:t>
      </w:r>
    </w:p>
    <w:p w14:paraId="6F1145C0" w14:textId="39FFF263" w:rsidR="00C74D3F" w:rsidRDefault="00C74D3F" w:rsidP="00C74D3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</w:pPr>
      <w:r>
        <w:t xml:space="preserve">preso atto che l’intervento da realizzare </w:t>
      </w:r>
      <w:r>
        <w:rPr>
          <w:rFonts w:ascii="Calibri" w:hAnsi="Calibri" w:cs="Calibri"/>
        </w:rPr>
        <w:t>è</w:t>
      </w:r>
      <w:r>
        <w:t xml:space="preserve"> a titolo oneroso, si impegna a corrispondere il costo necessario secondo gli importi e le modalità stabilite dal gestore della rete ferroviaria di proprietà regionale (soc. F.E.R. s.r.l.).</w:t>
      </w:r>
    </w:p>
    <w:p w14:paraId="04ADCE1D" w14:textId="77777777" w:rsidR="00C74D3F" w:rsidRDefault="00C74D3F" w:rsidP="00C74D3F">
      <w:pPr>
        <w:pStyle w:val="Paragrafoelenco"/>
        <w:spacing w:line="360" w:lineRule="auto"/>
        <w:jc w:val="both"/>
      </w:pPr>
    </w:p>
    <w:p w14:paraId="1AC8EFA7" w14:textId="77777777" w:rsidR="00C74D3F" w:rsidRDefault="00C74D3F" w:rsidP="00C74D3F">
      <w:pPr>
        <w:pStyle w:val="Paragrafoelenco"/>
        <w:numPr>
          <w:ilvl w:val="0"/>
          <w:numId w:val="25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>
        <w:rPr>
          <w:b/>
          <w:bCs/>
        </w:rPr>
        <w:t>Procura speciale per l’invio della pratica on-line</w:t>
      </w:r>
    </w:p>
    <w:p w14:paraId="299E873A" w14:textId="77777777" w:rsidR="00C74D3F" w:rsidRDefault="00C74D3F" w:rsidP="00C74D3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</w:pPr>
      <w:r>
        <w:t>di conferire procura speciale al sig.</w:t>
      </w:r>
    </w:p>
    <w:p w14:paraId="41B68055" w14:textId="7B43597F" w:rsidR="00C74D3F" w:rsidRDefault="00C74D3F" w:rsidP="00C74D3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</w:pPr>
      <w:r>
        <w:t>Cognome e Nome______________________________</w:t>
      </w:r>
      <w:r w:rsidR="00F24C1B">
        <w:t>_______________</w:t>
      </w:r>
    </w:p>
    <w:p w14:paraId="11660291" w14:textId="77777777" w:rsidR="00C74D3F" w:rsidRDefault="00C74D3F" w:rsidP="00C74D3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</w:pPr>
      <w:r>
        <w:t xml:space="preserve">codice fiscale |__|__|__|__|__|__|__|__|__|__|__|__|__|__|__|__| </w:t>
      </w:r>
    </w:p>
    <w:p w14:paraId="117D254F" w14:textId="391E980F" w:rsidR="00C74D3F" w:rsidRDefault="00C74D3F" w:rsidP="00C74D3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</w:pPr>
      <w:r>
        <w:t>con studio in_______________________ prov.|__|__| via/p.</w:t>
      </w:r>
      <w:r>
        <w:rPr>
          <w:vertAlign w:val="superscript"/>
        </w:rPr>
        <w:t>zza</w:t>
      </w:r>
      <w:r>
        <w:t>___________________________________ n._________ C.A.P. |__|__|__|__|__|</w:t>
      </w:r>
    </w:p>
    <w:p w14:paraId="090CF6C2" w14:textId="05CDDB42" w:rsidR="00C74D3F" w:rsidRDefault="00C74D3F" w:rsidP="00C74D3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</w:pPr>
      <w:r>
        <w:lastRenderedPageBreak/>
        <w:t xml:space="preserve">Iscritto all’ordine/collegio__________________________ di_________________ al n.|__|__|__|__|__| Telefono____________________ fax.__________________ </w:t>
      </w:r>
      <w:r w:rsidR="008E2639">
        <w:t>cell._______________</w:t>
      </w:r>
      <w:r w:rsidR="006148FD">
        <w:t>___</w:t>
      </w:r>
      <w:r w:rsidR="008E2639">
        <w:t>___</w:t>
      </w:r>
    </w:p>
    <w:p w14:paraId="516326A6" w14:textId="2BC78DAC" w:rsidR="00C74D3F" w:rsidRDefault="008E2639" w:rsidP="00C74D3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</w:pPr>
      <w:r>
        <w:t>Email</w:t>
      </w:r>
      <w:r w:rsidR="00C74D3F">
        <w:t>_______________</w:t>
      </w:r>
      <w:r w:rsidR="00165719">
        <w:t>_________________</w:t>
      </w:r>
      <w:r w:rsidR="00C74D3F">
        <w:t xml:space="preserve">__ </w:t>
      </w:r>
      <w:r w:rsidR="00165719">
        <w:t xml:space="preserve">  PEC</w:t>
      </w:r>
      <w:r w:rsidR="00C74D3F">
        <w:t>_________________________________</w:t>
      </w:r>
    </w:p>
    <w:p w14:paraId="63CE94A8" w14:textId="4D4F706C" w:rsidR="00C74D3F" w:rsidRDefault="00C74D3F" w:rsidP="00C74D3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highlight w:val="yellow"/>
        </w:rPr>
      </w:pPr>
      <w:r>
        <w:t xml:space="preserve">in qualità di___________________________ </w:t>
      </w:r>
      <w:r>
        <w:rPr>
          <w:i/>
          <w:iCs/>
          <w:color w:val="808080" w:themeColor="background1" w:themeShade="80"/>
        </w:rPr>
        <w:t>(es. progettista delle opere)</w:t>
      </w:r>
    </w:p>
    <w:p w14:paraId="0729CF85" w14:textId="77777777" w:rsidR="00C74D3F" w:rsidRDefault="00C74D3F" w:rsidP="00C74D3F">
      <w:pPr>
        <w:pStyle w:val="Paragrafoelenco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alla presentazione telematica della domanda;</w:t>
      </w:r>
    </w:p>
    <w:p w14:paraId="6A0AD6AA" w14:textId="77777777" w:rsidR="00C74D3F" w:rsidRDefault="00C74D3F" w:rsidP="00C74D3F">
      <w:pPr>
        <w:pStyle w:val="Paragrafoelenco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all’invio telematico alla regione Emilia-Romagna di tutta la documentazione necessaria alla presentazione on-line, e di tutti gli allegati integrativi ad assolvimento degli adempimenti amministrativi previsti o richiesti;</w:t>
      </w:r>
    </w:p>
    <w:p w14:paraId="3CDA1E2F" w14:textId="77777777" w:rsidR="00C74D3F" w:rsidRDefault="00C74D3F" w:rsidP="00C74D3F">
      <w:pPr>
        <w:pStyle w:val="Paragrafoelenco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a compiere qualsiasi atto di amministrazione e di disposizione relativamente all’attività sopra descritta;</w:t>
      </w:r>
    </w:p>
    <w:p w14:paraId="16C4D688" w14:textId="77777777" w:rsidR="00C74D3F" w:rsidRDefault="00C74D3F" w:rsidP="00C74D3F">
      <w:pPr>
        <w:pStyle w:val="Paragrafoelenco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a rappresentarmi/ci nella presentazione, integrazione e conclusione della pratica all’ente di cui sopra con ogni facoltà connessa;</w:t>
      </w:r>
    </w:p>
    <w:p w14:paraId="1866D0A3" w14:textId="77777777" w:rsidR="00C74D3F" w:rsidRDefault="00C74D3F" w:rsidP="00C74D3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</w:pPr>
      <w:r>
        <w:t>inoltre, ai fini di cui sopra:</w:t>
      </w:r>
    </w:p>
    <w:p w14:paraId="3B5EBDA7" w14:textId="77777777" w:rsidR="00C74D3F" w:rsidRDefault="00C74D3F" w:rsidP="00C74D3F">
      <w:pPr>
        <w:pStyle w:val="Paragrafoelenco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elegge/eleggono domicilio speciale per tutti gli atti e comunicazioni inerenti il procedimento, tra cui anche la consegna o notifica della ricevuta di presentazione e di tutti gli atti interlocutori e provvedimenti, presso l’indirizzo di PEC del procuratore sopra indicato, che è il soggetto che provvederà alla trasmissione telematica e al quale viene conferita la facoltà di eseguire eventuali rettifiche di errori formali inerenti la modulistica;</w:t>
      </w:r>
    </w:p>
    <w:p w14:paraId="3C9E919A" w14:textId="12A34276" w:rsidR="00C74D3F" w:rsidRDefault="00D5110E" w:rsidP="00C74D3F">
      <w:pPr>
        <w:pStyle w:val="Paragrafoelenco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 xml:space="preserve">dichiara/dichiarano </w:t>
      </w:r>
      <w:r w:rsidR="00C74D3F">
        <w:t>di essere a conoscenza che, nel caso in cui la pratica presentata non sia completa di tutti gli elementi obbligatori, sarà ritenuta non accoglibile. I termini del procedimento ai sensi della L.R. 32/93 resteranno quindi sospesi fino al suo perfezionamento;</w:t>
      </w:r>
    </w:p>
    <w:p w14:paraId="2A4483EF" w14:textId="77777777" w:rsidR="00C74D3F" w:rsidRDefault="00C74D3F" w:rsidP="00C74D3F">
      <w:pPr>
        <w:pStyle w:val="Paragrafoelenco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si impegna/impegnano a revocare per iscritto, con comunicazione indirizzata al suddetto Ente, il presente incarico di procuratore, ai sensi e per gli effetti del Codice Civile.</w:t>
      </w:r>
    </w:p>
    <w:p w14:paraId="21862A23" w14:textId="77777777" w:rsidR="00C74D3F" w:rsidRDefault="00C74D3F" w:rsidP="00C74D3F">
      <w:pPr>
        <w:pStyle w:val="Paragrafoelenco"/>
        <w:spacing w:line="360" w:lineRule="auto"/>
        <w:jc w:val="both"/>
      </w:pPr>
    </w:p>
    <w:p w14:paraId="330B510A" w14:textId="77777777" w:rsidR="00C74D3F" w:rsidRDefault="00C74D3F" w:rsidP="00C74D3F">
      <w:pPr>
        <w:pStyle w:val="Paragrafoelenco"/>
        <w:numPr>
          <w:ilvl w:val="0"/>
          <w:numId w:val="25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>
        <w:rPr>
          <w:b/>
          <w:bCs/>
        </w:rPr>
        <w:t xml:space="preserve">Diritti di terzi </w:t>
      </w:r>
    </w:p>
    <w:p w14:paraId="5430BBAE" w14:textId="53729B84" w:rsidR="00C74D3F" w:rsidRDefault="00C74D3F" w:rsidP="00C74D3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</w:pPr>
      <w:r>
        <w:t xml:space="preserve">d.1 di essere consapevole che </w:t>
      </w:r>
      <w:r w:rsidR="00BD5BC6">
        <w:t>l</w:t>
      </w:r>
      <w:r w:rsidR="007C0F8D">
        <w:t xml:space="preserve">’autorizzazione, se concessa, </w:t>
      </w:r>
      <w:r>
        <w:t>non comporta limitazione dei diritti dei terzi;</w:t>
      </w:r>
    </w:p>
    <w:p w14:paraId="6C9CF440" w14:textId="77777777" w:rsidR="00C74D3F" w:rsidRDefault="00C74D3F" w:rsidP="00C74D3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</w:pPr>
      <w:r>
        <w:t>d.2 di essere consapevole che, qualora dai controlli successivi il contenuto delle dichiarazioni risulti non corrispondente al vero, oltre alle sanzioni penali, è prevista la decadenza dai benefici ottenuti sulla base delle dichiarazioni stesse (art. 75 del d.P.R. 445/2000).</w:t>
      </w:r>
    </w:p>
    <w:p w14:paraId="5C53269F" w14:textId="77777777" w:rsidR="00C74D3F" w:rsidRDefault="00C74D3F" w:rsidP="00C74D3F">
      <w:pPr>
        <w:pStyle w:val="Paragrafoelenco"/>
        <w:spacing w:line="360" w:lineRule="auto"/>
        <w:jc w:val="both"/>
      </w:pPr>
    </w:p>
    <w:p w14:paraId="7CFD86D6" w14:textId="77777777" w:rsidR="00C74D3F" w:rsidRDefault="00C74D3F" w:rsidP="00C74D3F">
      <w:pPr>
        <w:pStyle w:val="Paragrafoelenco"/>
        <w:numPr>
          <w:ilvl w:val="0"/>
          <w:numId w:val="25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>
        <w:rPr>
          <w:b/>
          <w:bCs/>
        </w:rPr>
        <w:t xml:space="preserve">Rispetto della normativa sulla privacy </w:t>
      </w:r>
    </w:p>
    <w:p w14:paraId="252AC138" w14:textId="77777777" w:rsidR="00C74D3F" w:rsidRDefault="00C74D3F" w:rsidP="00C74D3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</w:pPr>
      <w:r>
        <w:t>di aver letto l’informativa sul trattamento dei dati personali posta al termine del presente modulo</w:t>
      </w:r>
    </w:p>
    <w:p w14:paraId="74435662" w14:textId="77777777" w:rsidR="00C74D3F" w:rsidRDefault="00C74D3F" w:rsidP="00C74D3F">
      <w:pPr>
        <w:pStyle w:val="Paragrafoelenco"/>
        <w:spacing w:after="0" w:line="360" w:lineRule="auto"/>
        <w:jc w:val="both"/>
      </w:pPr>
    </w:p>
    <w:p w14:paraId="5655F406" w14:textId="3DADBD99" w:rsidR="00C74D3F" w:rsidRDefault="00C74D3F" w:rsidP="00C74D3F">
      <w:pPr>
        <w:tabs>
          <w:tab w:val="left" w:pos="4678"/>
        </w:tabs>
        <w:suppressAutoHyphens/>
        <w:spacing w:after="0" w:line="360" w:lineRule="auto"/>
        <w:jc w:val="both"/>
        <w:rPr>
          <w:rFonts w:eastAsia="MS Mincho" w:cstheme="minorHAnsi"/>
          <w:lang w:eastAsia="ar-SA"/>
        </w:rPr>
      </w:pPr>
      <w:r>
        <w:rPr>
          <w:rFonts w:eastAsia="MS Mincho" w:cstheme="minorHAnsi"/>
          <w:lang w:eastAsia="ar-SA"/>
        </w:rPr>
        <w:t>luogo e data_______________</w:t>
      </w:r>
      <w:r w:rsidR="001E032C">
        <w:rPr>
          <w:rFonts w:eastAsia="MS Mincho" w:cstheme="minorHAnsi"/>
          <w:lang w:eastAsia="ar-SA"/>
        </w:rPr>
        <w:t>___</w:t>
      </w:r>
      <w:r>
        <w:rPr>
          <w:rFonts w:eastAsia="MS Mincho" w:cstheme="minorHAnsi"/>
          <w:lang w:eastAsia="ar-SA"/>
        </w:rPr>
        <w:t>____</w:t>
      </w:r>
      <w:r>
        <w:rPr>
          <w:rFonts w:eastAsia="MS Mincho" w:cstheme="minorHAnsi"/>
          <w:lang w:eastAsia="ar-SA"/>
        </w:rPr>
        <w:tab/>
      </w:r>
      <w:r>
        <w:rPr>
          <w:rFonts w:eastAsia="MS Mincho" w:cstheme="minorHAnsi"/>
          <w:lang w:eastAsia="ar-SA"/>
        </w:rPr>
        <w:tab/>
        <w:t>Firma/e</w:t>
      </w:r>
      <w:r w:rsidR="001E032C">
        <w:rPr>
          <w:rFonts w:eastAsia="MS Mincho" w:cstheme="minorHAnsi"/>
          <w:lang w:eastAsia="ar-SA"/>
        </w:rPr>
        <w:t>_____</w:t>
      </w:r>
      <w:r>
        <w:rPr>
          <w:rFonts w:eastAsia="MS Mincho" w:cstheme="minorHAnsi"/>
          <w:lang w:eastAsia="ar-SA"/>
        </w:rPr>
        <w:t>___________________________</w:t>
      </w:r>
    </w:p>
    <w:p w14:paraId="3A7F5EED" w14:textId="63E52070" w:rsidR="00C74D3F" w:rsidRDefault="00C74D3F" w:rsidP="00C74D3F">
      <w:pPr>
        <w:pStyle w:val="Paragrafoelenco"/>
        <w:spacing w:after="0" w:line="360" w:lineRule="auto"/>
        <w:jc w:val="both"/>
      </w:pPr>
    </w:p>
    <w:p w14:paraId="681A46F2" w14:textId="77777777" w:rsidR="00535BF6" w:rsidRDefault="00535BF6" w:rsidP="00C74D3F">
      <w:pPr>
        <w:pStyle w:val="Paragrafoelenco"/>
        <w:spacing w:after="0" w:line="360" w:lineRule="auto"/>
        <w:jc w:val="both"/>
      </w:pPr>
    </w:p>
    <w:p w14:paraId="4CA7C9E9" w14:textId="77777777" w:rsidR="00C74D3F" w:rsidRPr="00F47787" w:rsidRDefault="00C74D3F" w:rsidP="00C74D3F">
      <w:pPr>
        <w:suppressAutoHyphens/>
        <w:autoSpaceDE w:val="0"/>
        <w:spacing w:after="0" w:line="240" w:lineRule="auto"/>
        <w:jc w:val="center"/>
        <w:rPr>
          <w:rFonts w:eastAsia="Georgia" w:cstheme="minorHAnsi"/>
          <w:i/>
          <w:iCs/>
          <w:color w:val="000000"/>
          <w:sz w:val="18"/>
          <w:szCs w:val="18"/>
          <w:lang w:eastAsia="ar-SA"/>
        </w:rPr>
      </w:pPr>
      <w:r w:rsidRPr="00F47787">
        <w:rPr>
          <w:rFonts w:eastAsia="Georgia" w:cstheme="minorHAnsi"/>
          <w:b/>
          <w:bCs/>
          <w:color w:val="000000"/>
          <w:lang w:eastAsia="ar-SA"/>
        </w:rPr>
        <w:t>DICHIARAZIONE SOSTITUTIVA DELL’ATTO DI NOTORIETA’ DEL PROCURATORE</w:t>
      </w:r>
    </w:p>
    <w:p w14:paraId="5BF9C4B0" w14:textId="77777777" w:rsidR="00C74D3F" w:rsidRPr="00F47787" w:rsidRDefault="00C74D3F" w:rsidP="00C74D3F">
      <w:pPr>
        <w:suppressAutoHyphens/>
        <w:autoSpaceDE w:val="0"/>
        <w:spacing w:after="0" w:line="240" w:lineRule="auto"/>
        <w:jc w:val="center"/>
        <w:rPr>
          <w:rFonts w:eastAsia="MS Mincho" w:cstheme="minorHAnsi"/>
          <w:sz w:val="18"/>
          <w:szCs w:val="18"/>
          <w:lang w:eastAsia="ar-SA"/>
        </w:rPr>
      </w:pPr>
      <w:r w:rsidRPr="00F47787">
        <w:rPr>
          <w:rFonts w:eastAsia="Georgia" w:cstheme="minorHAnsi"/>
          <w:i/>
          <w:iCs/>
          <w:color w:val="000000"/>
          <w:sz w:val="18"/>
          <w:szCs w:val="18"/>
          <w:lang w:eastAsia="ar-SA"/>
        </w:rPr>
        <w:t>ai sensi e per gli effetti dell’art. 47 del D.P.R. 445/2000 e s.m.i.</w:t>
      </w:r>
    </w:p>
    <w:p w14:paraId="17FB7400" w14:textId="77777777" w:rsidR="00C74D3F" w:rsidRDefault="00C74D3F" w:rsidP="00C74D3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ar-SA"/>
        </w:rPr>
      </w:pPr>
    </w:p>
    <w:p w14:paraId="249DD23C" w14:textId="77777777" w:rsidR="00C74D3F" w:rsidRDefault="00C74D3F" w:rsidP="00C74D3F">
      <w:pPr>
        <w:tabs>
          <w:tab w:val="left" w:pos="4678"/>
        </w:tabs>
        <w:suppressAutoHyphens/>
        <w:spacing w:after="0" w:line="240" w:lineRule="auto"/>
        <w:jc w:val="both"/>
        <w:rPr>
          <w:rFonts w:eastAsia="MS Mincho" w:cstheme="minorHAnsi"/>
          <w:lang w:eastAsia="ar-SA"/>
        </w:rPr>
      </w:pPr>
      <w:r>
        <w:rPr>
          <w:rFonts w:eastAsia="MS Mincho" w:cstheme="minorHAnsi"/>
          <w:lang w:eastAsia="ar-SA"/>
        </w:rPr>
        <w:t>Il sottoscritto procuratore, che sottoscrive con firma digitale la copia informatica del presente documento, consapevole delle responsabilità penali per le ipotesi di falsità in atti e dichiarazioni mendaci, di cui all’art. 76 del medesimo D.P.R. 445/2000 e s.m.i. ed all’art. 19, comma 6 della L. 241/1990 e s.m.i.</w:t>
      </w:r>
    </w:p>
    <w:p w14:paraId="5596FE0B" w14:textId="77777777" w:rsidR="00C74D3F" w:rsidRPr="00F47787" w:rsidRDefault="00C74D3F" w:rsidP="00C74D3F">
      <w:pPr>
        <w:tabs>
          <w:tab w:val="left" w:pos="4678"/>
        </w:tabs>
        <w:suppressAutoHyphens/>
        <w:spacing w:after="0" w:line="240" w:lineRule="auto"/>
        <w:jc w:val="both"/>
        <w:rPr>
          <w:rFonts w:eastAsia="MS Mincho" w:cstheme="minorHAnsi"/>
          <w:sz w:val="18"/>
          <w:szCs w:val="18"/>
          <w:lang w:eastAsia="ar-SA"/>
        </w:rPr>
      </w:pPr>
    </w:p>
    <w:p w14:paraId="1C9CD952" w14:textId="77777777" w:rsidR="00C74D3F" w:rsidRPr="00F47787" w:rsidRDefault="00C74D3F" w:rsidP="00C74D3F">
      <w:pPr>
        <w:suppressAutoHyphens/>
        <w:autoSpaceDE w:val="0"/>
        <w:spacing w:after="0" w:line="240" w:lineRule="auto"/>
        <w:jc w:val="center"/>
        <w:rPr>
          <w:rFonts w:eastAsia="Georgia" w:cstheme="minorHAnsi"/>
          <w:b/>
          <w:bCs/>
          <w:color w:val="000000"/>
          <w:lang w:eastAsia="ar-SA"/>
        </w:rPr>
      </w:pPr>
      <w:r w:rsidRPr="00F47787">
        <w:rPr>
          <w:rFonts w:eastAsia="Georgia" w:cstheme="minorHAnsi"/>
          <w:b/>
          <w:bCs/>
          <w:color w:val="000000"/>
          <w:lang w:eastAsia="ar-SA"/>
        </w:rPr>
        <w:t>DICHIARA</w:t>
      </w:r>
    </w:p>
    <w:p w14:paraId="4849D2CA" w14:textId="77777777" w:rsidR="00C74D3F" w:rsidRDefault="00C74D3F" w:rsidP="00C74D3F">
      <w:pPr>
        <w:suppressAutoHyphens/>
        <w:autoSpaceDE w:val="0"/>
        <w:spacing w:after="0" w:line="240" w:lineRule="auto"/>
        <w:jc w:val="center"/>
        <w:rPr>
          <w:rFonts w:ascii="TimesNewRomanPSMT" w:eastAsia="Georgia" w:hAnsi="TimesNewRomanPSMT" w:cs="TimesNewRomanPSMT"/>
          <w:color w:val="000000"/>
          <w:sz w:val="18"/>
          <w:szCs w:val="18"/>
          <w:u w:val="single"/>
          <w:lang w:eastAsia="ar-SA"/>
        </w:rPr>
      </w:pPr>
    </w:p>
    <w:p w14:paraId="53286B78" w14:textId="77777777" w:rsidR="00C74D3F" w:rsidRDefault="00C74D3F" w:rsidP="00C74D3F">
      <w:pPr>
        <w:pStyle w:val="Paragrafoelenco"/>
        <w:numPr>
          <w:ilvl w:val="0"/>
          <w:numId w:val="27"/>
        </w:numPr>
        <w:tabs>
          <w:tab w:val="clear" w:pos="720"/>
          <w:tab w:val="left" w:pos="4678"/>
        </w:tabs>
        <w:suppressAutoHyphens/>
        <w:spacing w:after="0" w:line="240" w:lineRule="auto"/>
        <w:ind w:left="426" w:hanging="426"/>
        <w:jc w:val="both"/>
        <w:rPr>
          <w:rFonts w:eastAsia="MS Mincho" w:cstheme="minorHAnsi"/>
          <w:lang w:eastAsia="ar-SA"/>
        </w:rPr>
      </w:pPr>
      <w:r>
        <w:rPr>
          <w:rFonts w:eastAsia="MS Mincho" w:cstheme="minorHAnsi"/>
          <w:lang w:eastAsia="ar-SA"/>
        </w:rPr>
        <w:t>ai sensi dell’art. 4, comma 1, lettera u) del D.P.R. 445/2000 di agire in qualità di procuratore speciale in rappresentanza dei soggetti che hanno apposto la propria firma autografa nel presente documento;</w:t>
      </w:r>
    </w:p>
    <w:p w14:paraId="50AFBD80" w14:textId="77777777" w:rsidR="00C74D3F" w:rsidRDefault="00C74D3F" w:rsidP="00C74D3F">
      <w:pPr>
        <w:pStyle w:val="Paragrafoelenco"/>
        <w:numPr>
          <w:ilvl w:val="0"/>
          <w:numId w:val="27"/>
        </w:numPr>
        <w:tabs>
          <w:tab w:val="clear" w:pos="720"/>
          <w:tab w:val="left" w:pos="4678"/>
        </w:tabs>
        <w:suppressAutoHyphens/>
        <w:spacing w:after="0" w:line="240" w:lineRule="auto"/>
        <w:ind w:left="426" w:hanging="426"/>
        <w:jc w:val="both"/>
        <w:rPr>
          <w:rFonts w:eastAsia="MS Mincho" w:cstheme="minorHAnsi"/>
          <w:lang w:eastAsia="ar-SA"/>
        </w:rPr>
      </w:pPr>
      <w:r>
        <w:rPr>
          <w:rFonts w:eastAsia="MS Mincho" w:cstheme="minorHAnsi"/>
          <w:lang w:eastAsia="ar-SA"/>
        </w:rPr>
        <w:t>che le copie informatiche dei documenti trasmessi in allegato alla pratica destinata all’ente di cui sopra, corrispondono e sono conformi ai documenti originali o a copia informatica dei documenti consegnatimi dai soggetti obbligati/legittimati per l’espletamento e gli adempimenti della pratica specificata nella procura.</w:t>
      </w:r>
    </w:p>
    <w:p w14:paraId="0105A85A" w14:textId="77777777" w:rsidR="00C74D3F" w:rsidRDefault="00C74D3F" w:rsidP="00C74D3F">
      <w:pPr>
        <w:pStyle w:val="Paragrafoelenco"/>
        <w:numPr>
          <w:ilvl w:val="0"/>
          <w:numId w:val="27"/>
        </w:numPr>
        <w:tabs>
          <w:tab w:val="clear" w:pos="720"/>
          <w:tab w:val="left" w:pos="4678"/>
        </w:tabs>
        <w:suppressAutoHyphens/>
        <w:spacing w:after="0" w:line="240" w:lineRule="auto"/>
        <w:ind w:left="426" w:hanging="426"/>
        <w:jc w:val="both"/>
        <w:rPr>
          <w:rFonts w:eastAsia="MS Mincho" w:cstheme="minorHAnsi"/>
          <w:lang w:eastAsia="ar-SA"/>
        </w:rPr>
      </w:pPr>
      <w:r>
        <w:rPr>
          <w:rFonts w:eastAsia="MS Mincho" w:cstheme="minorHAnsi"/>
          <w:lang w:eastAsia="ar-SA"/>
        </w:rPr>
        <w:t>che gli originali cartacei o digitali della documentazione trasmessa sono e resteranno presso il proprio studio/ufficio, al fine di essere esibiti, su richiesta, e che di tale localizzazione sono informati l’intestatario della pratica e i tecnici firmatari del documento:</w:t>
      </w:r>
    </w:p>
    <w:p w14:paraId="511837CC" w14:textId="77777777" w:rsidR="00C74D3F" w:rsidRPr="00F47787" w:rsidRDefault="00C74D3F" w:rsidP="00C74D3F">
      <w:pPr>
        <w:suppressAutoHyphens/>
        <w:autoSpaceDE w:val="0"/>
        <w:spacing w:after="0" w:line="240" w:lineRule="auto"/>
        <w:jc w:val="both"/>
        <w:rPr>
          <w:rFonts w:eastAsia="MS Mincho" w:cstheme="minorHAnsi"/>
          <w:sz w:val="18"/>
          <w:szCs w:val="18"/>
          <w:lang w:eastAsia="ar-SA"/>
        </w:rPr>
      </w:pPr>
    </w:p>
    <w:p w14:paraId="2921624E" w14:textId="77777777" w:rsidR="00C74D3F" w:rsidRPr="00F47787" w:rsidRDefault="00C74D3F" w:rsidP="00C74D3F">
      <w:pPr>
        <w:suppressAutoHyphens/>
        <w:autoSpaceDE w:val="0"/>
        <w:spacing w:after="0" w:line="240" w:lineRule="auto"/>
        <w:jc w:val="both"/>
        <w:rPr>
          <w:rFonts w:eastAsia="MS Mincho" w:cstheme="minorHAnsi"/>
          <w:lang w:eastAsia="ar-SA"/>
        </w:rPr>
      </w:pPr>
      <w:r w:rsidRPr="00F47787">
        <w:rPr>
          <w:rFonts w:eastAsia="Georgia" w:cstheme="minorHAnsi"/>
          <w:b/>
          <w:bCs/>
          <w:lang w:eastAsia="ar-SA"/>
        </w:rPr>
        <w:t>Si attesta tale DICHIARAZIONE SOSTITUTIVA mediante firma digitale del procuratore</w:t>
      </w:r>
    </w:p>
    <w:p w14:paraId="00C51D70" w14:textId="77777777" w:rsidR="00C74D3F" w:rsidRPr="00F47787" w:rsidRDefault="00C74D3F" w:rsidP="00C74D3F">
      <w:pPr>
        <w:suppressAutoHyphens/>
        <w:autoSpaceDE w:val="0"/>
        <w:spacing w:after="0" w:line="240" w:lineRule="auto"/>
        <w:jc w:val="both"/>
        <w:rPr>
          <w:rFonts w:eastAsia="MS Mincho" w:cstheme="minorHAnsi"/>
          <w:sz w:val="18"/>
          <w:szCs w:val="18"/>
          <w:lang w:eastAsia="ar-SA"/>
        </w:rPr>
      </w:pPr>
    </w:p>
    <w:p w14:paraId="1624F30D" w14:textId="77777777" w:rsidR="00C74D3F" w:rsidRPr="00AA05C9" w:rsidRDefault="00C74D3F" w:rsidP="00C74D3F">
      <w:pPr>
        <w:suppressAutoHyphens/>
        <w:autoSpaceDE w:val="0"/>
        <w:spacing w:after="0" w:line="240" w:lineRule="auto"/>
        <w:jc w:val="both"/>
        <w:rPr>
          <w:rFonts w:eastAsia="MS Mincho" w:cstheme="minorHAnsi"/>
          <w:sz w:val="20"/>
          <w:szCs w:val="20"/>
          <w:lang w:eastAsia="ar-SA"/>
        </w:rPr>
      </w:pPr>
      <w:r w:rsidRPr="00AA05C9">
        <w:rPr>
          <w:rFonts w:eastAsia="Georgia" w:cstheme="minorHAnsi"/>
          <w:i/>
          <w:iCs/>
          <w:color w:val="7F7F7F" w:themeColor="text1" w:themeTint="80"/>
          <w:sz w:val="20"/>
          <w:szCs w:val="20"/>
          <w:lang w:eastAsia="ar-SA"/>
        </w:rPr>
        <w:t xml:space="preserve">(La parte successiva è da compilare </w:t>
      </w:r>
      <w:r w:rsidRPr="00D5110E">
        <w:rPr>
          <w:rFonts w:eastAsia="Georgia" w:cstheme="minorHAnsi"/>
          <w:i/>
          <w:iCs/>
          <w:color w:val="7F7F7F" w:themeColor="text1" w:themeTint="80"/>
          <w:sz w:val="20"/>
          <w:szCs w:val="20"/>
          <w:u w:val="single"/>
          <w:lang w:eastAsia="ar-SA"/>
        </w:rPr>
        <w:t>solo</w:t>
      </w:r>
      <w:r w:rsidRPr="00AA05C9">
        <w:rPr>
          <w:rFonts w:eastAsia="Georgia" w:cstheme="minorHAnsi"/>
          <w:i/>
          <w:iCs/>
          <w:color w:val="7F7F7F" w:themeColor="text1" w:themeTint="80"/>
          <w:sz w:val="20"/>
          <w:szCs w:val="20"/>
          <w:lang w:eastAsia="ar-SA"/>
        </w:rPr>
        <w:t xml:space="preserve"> se presenti anche professionisti diversi dal soggetto che presenta la pratica es: strutturista, tecnico esperto in idraulica, tecnico esperto in acustica ecc)</w:t>
      </w:r>
    </w:p>
    <w:p w14:paraId="228CF1BC" w14:textId="77777777" w:rsidR="00C74D3F" w:rsidRDefault="00C74D3F" w:rsidP="00C74D3F">
      <w:pPr>
        <w:suppressAutoHyphens/>
        <w:autoSpaceDE w:val="0"/>
        <w:spacing w:after="0" w:line="240" w:lineRule="auto"/>
        <w:ind w:left="9" w:right="-9"/>
        <w:jc w:val="both"/>
        <w:rPr>
          <w:rFonts w:ascii="Times New Roman" w:eastAsia="Georgia" w:hAnsi="Times New Roman" w:cs="Times New Roman"/>
          <w:b/>
          <w:bCs/>
          <w:color w:val="000000"/>
          <w:sz w:val="20"/>
          <w:szCs w:val="20"/>
          <w:u w:val="single"/>
          <w:lang w:eastAsia="ar-SA"/>
        </w:rPr>
      </w:pPr>
      <w:r>
        <w:rPr>
          <w:rFonts w:eastAsia="MS Mincho" w:cstheme="minorHAnsi"/>
          <w:lang w:eastAsia="ar-SA"/>
        </w:rPr>
        <w:t xml:space="preserve">Inoltre, le successive figure professionali conferiscono procura all’invio telematico alla regione Emilia-Romagna della documentazione relativa alla domanda in oggetto: </w:t>
      </w:r>
    </w:p>
    <w:p w14:paraId="14227761" w14:textId="77777777" w:rsidR="00C74D3F" w:rsidRDefault="00C74D3F" w:rsidP="00C74D3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ar-SA"/>
        </w:rPr>
      </w:pPr>
    </w:p>
    <w:p w14:paraId="094A774E" w14:textId="553F9910" w:rsidR="00C74D3F" w:rsidRPr="00F24C1B" w:rsidRDefault="00C74D3F" w:rsidP="00AA05C9">
      <w:pPr>
        <w:suppressAutoHyphens/>
        <w:autoSpaceDE w:val="0"/>
        <w:spacing w:after="120" w:line="240" w:lineRule="auto"/>
        <w:ind w:left="584" w:hanging="185"/>
        <w:jc w:val="both"/>
        <w:rPr>
          <w:rFonts w:eastAsia="Georgia" w:cstheme="minorHAnsi"/>
          <w:color w:val="000000"/>
          <w:lang w:eastAsia="ar-SA"/>
        </w:rPr>
      </w:pPr>
      <w:r w:rsidRPr="00F24C1B">
        <w:rPr>
          <w:rFonts w:eastAsia="Georgia" w:cstheme="minorHAnsi"/>
          <w:color w:val="000000"/>
          <w:lang w:eastAsia="ar-SA"/>
        </w:rPr>
        <w:t>1) Il/la sottoscritto/a______________________________</w:t>
      </w:r>
      <w:r w:rsidR="00AA05C9" w:rsidRPr="00F24C1B">
        <w:rPr>
          <w:rFonts w:eastAsia="Georgia" w:cstheme="minorHAnsi"/>
          <w:color w:val="000000"/>
          <w:lang w:eastAsia="ar-SA"/>
        </w:rPr>
        <w:t>__</w:t>
      </w:r>
    </w:p>
    <w:p w14:paraId="21B46029" w14:textId="54A33A07" w:rsidR="00C74D3F" w:rsidRPr="00F24C1B" w:rsidRDefault="00C74D3F" w:rsidP="00AA05C9">
      <w:pPr>
        <w:suppressAutoHyphens/>
        <w:autoSpaceDE w:val="0"/>
        <w:spacing w:after="120" w:line="240" w:lineRule="auto"/>
        <w:ind w:left="584"/>
        <w:jc w:val="both"/>
        <w:rPr>
          <w:rFonts w:eastAsia="Georgia" w:cstheme="minorHAnsi"/>
          <w:color w:val="000000"/>
          <w:lang w:eastAsia="ar-SA"/>
        </w:rPr>
      </w:pPr>
      <w:r w:rsidRPr="00F24C1B">
        <w:rPr>
          <w:rFonts w:eastAsia="Georgia" w:cstheme="minorHAnsi"/>
          <w:color w:val="000000"/>
          <w:lang w:eastAsia="ar-SA"/>
        </w:rPr>
        <w:t>In qualità di_____________________</w:t>
      </w:r>
      <w:r w:rsidR="00EC5548" w:rsidRPr="00F24C1B">
        <w:rPr>
          <w:rFonts w:eastAsia="Georgia" w:cstheme="minorHAnsi"/>
          <w:color w:val="000000"/>
          <w:lang w:eastAsia="ar-SA"/>
        </w:rPr>
        <w:t>__</w:t>
      </w:r>
      <w:r w:rsidRPr="00F24C1B">
        <w:rPr>
          <w:rFonts w:eastAsia="Georgia" w:cstheme="minorHAnsi"/>
          <w:color w:val="000000"/>
          <w:lang w:eastAsia="ar-SA"/>
        </w:rPr>
        <w:t>_____</w:t>
      </w:r>
      <w:r w:rsidR="00C929EE" w:rsidRPr="00F24C1B">
        <w:rPr>
          <w:rFonts w:eastAsia="Georgia" w:cstheme="minorHAnsi"/>
          <w:color w:val="000000"/>
          <w:lang w:eastAsia="ar-SA"/>
        </w:rPr>
        <w:t>_</w:t>
      </w:r>
      <w:r w:rsidRPr="00F24C1B">
        <w:rPr>
          <w:rFonts w:eastAsia="Georgia" w:cstheme="minorHAnsi"/>
          <w:color w:val="000000"/>
          <w:lang w:eastAsia="ar-SA"/>
        </w:rPr>
        <w:t>_</w:t>
      </w:r>
      <w:r w:rsidR="006619B7" w:rsidRPr="00F24C1B">
        <w:rPr>
          <w:rFonts w:eastAsia="Georgia" w:cstheme="minorHAnsi"/>
          <w:color w:val="000000"/>
          <w:lang w:eastAsia="ar-SA"/>
        </w:rPr>
        <w:t xml:space="preserve"> </w:t>
      </w:r>
      <w:r w:rsidRPr="00F24C1B">
        <w:rPr>
          <w:rFonts w:eastAsia="Georgia" w:cstheme="minorHAnsi"/>
          <w:color w:val="000000"/>
          <w:lang w:eastAsia="ar-SA"/>
        </w:rPr>
        <w:t>Codice Fiscale______________________________</w:t>
      </w:r>
    </w:p>
    <w:p w14:paraId="1FD9D110" w14:textId="05C4B2DD" w:rsidR="00C74D3F" w:rsidRPr="00F24C1B" w:rsidRDefault="00C74D3F" w:rsidP="00C74D3F">
      <w:pPr>
        <w:suppressAutoHyphens/>
        <w:autoSpaceDE w:val="0"/>
        <w:spacing w:after="0" w:line="240" w:lineRule="auto"/>
        <w:ind w:left="583"/>
        <w:jc w:val="both"/>
        <w:rPr>
          <w:rFonts w:eastAsia="MS Mincho" w:cstheme="minorHAnsi"/>
          <w:lang w:eastAsia="ar-SA"/>
        </w:rPr>
      </w:pPr>
      <w:r w:rsidRPr="00F24C1B">
        <w:rPr>
          <w:rFonts w:eastAsia="Georgia" w:cstheme="minorHAnsi"/>
          <w:color w:val="000000"/>
          <w:lang w:eastAsia="ar-SA"/>
        </w:rPr>
        <w:t>P. IVA______________________________</w:t>
      </w:r>
    </w:p>
    <w:p w14:paraId="02360B93" w14:textId="77777777" w:rsidR="00C74D3F" w:rsidRPr="00F24C1B" w:rsidRDefault="00C74D3F" w:rsidP="00C74D3F">
      <w:pPr>
        <w:suppressAutoHyphens/>
        <w:autoSpaceDE w:val="0"/>
        <w:spacing w:after="0" w:line="240" w:lineRule="auto"/>
        <w:ind w:left="583"/>
        <w:jc w:val="both"/>
        <w:rPr>
          <w:rFonts w:eastAsia="MS Mincho" w:cstheme="minorHAnsi"/>
          <w:lang w:eastAsia="ar-SA"/>
        </w:rPr>
      </w:pPr>
    </w:p>
    <w:p w14:paraId="6E66BD6F" w14:textId="3E216E81" w:rsidR="00C74D3F" w:rsidRPr="00F24C1B" w:rsidRDefault="00C74D3F" w:rsidP="00AA05C9">
      <w:pPr>
        <w:suppressAutoHyphens/>
        <w:autoSpaceDE w:val="0"/>
        <w:spacing w:after="120" w:line="240" w:lineRule="auto"/>
        <w:ind w:left="595" w:hanging="185"/>
        <w:jc w:val="both"/>
        <w:rPr>
          <w:rFonts w:eastAsia="Georgia" w:cstheme="minorHAnsi"/>
          <w:color w:val="000000"/>
          <w:lang w:eastAsia="ar-SA"/>
        </w:rPr>
      </w:pPr>
      <w:r w:rsidRPr="00F24C1B">
        <w:rPr>
          <w:rFonts w:eastAsia="Georgia" w:cstheme="minorHAnsi"/>
          <w:color w:val="000000"/>
          <w:lang w:eastAsia="ar-SA"/>
        </w:rPr>
        <w:t>2) Il/la sottoscritto/a______________________________</w:t>
      </w:r>
      <w:r w:rsidR="00AA05C9" w:rsidRPr="00F24C1B">
        <w:rPr>
          <w:rFonts w:eastAsia="Georgia" w:cstheme="minorHAnsi"/>
          <w:color w:val="000000"/>
          <w:lang w:eastAsia="ar-SA"/>
        </w:rPr>
        <w:t>__</w:t>
      </w:r>
    </w:p>
    <w:p w14:paraId="65A75874" w14:textId="7DBAE3DE" w:rsidR="00C74D3F" w:rsidRPr="00F24C1B" w:rsidRDefault="00C74D3F" w:rsidP="00AA05C9">
      <w:pPr>
        <w:suppressAutoHyphens/>
        <w:autoSpaceDE w:val="0"/>
        <w:spacing w:after="120" w:line="240" w:lineRule="auto"/>
        <w:ind w:left="595" w:hanging="19"/>
        <w:jc w:val="both"/>
        <w:rPr>
          <w:rFonts w:eastAsia="Georgia" w:cstheme="minorHAnsi"/>
          <w:color w:val="000000"/>
          <w:lang w:eastAsia="ar-SA"/>
        </w:rPr>
      </w:pPr>
      <w:r w:rsidRPr="00F24C1B">
        <w:rPr>
          <w:rFonts w:eastAsia="Georgia" w:cstheme="minorHAnsi"/>
          <w:color w:val="000000"/>
          <w:lang w:eastAsia="ar-SA"/>
        </w:rPr>
        <w:t>In qualità d ________________________</w:t>
      </w:r>
      <w:r w:rsidR="00EC5548" w:rsidRPr="00F24C1B">
        <w:rPr>
          <w:rFonts w:eastAsia="Georgia" w:cstheme="minorHAnsi"/>
          <w:color w:val="000000"/>
          <w:lang w:eastAsia="ar-SA"/>
        </w:rPr>
        <w:t>__</w:t>
      </w:r>
      <w:r w:rsidRPr="00F24C1B">
        <w:rPr>
          <w:rFonts w:eastAsia="Georgia" w:cstheme="minorHAnsi"/>
          <w:color w:val="000000"/>
          <w:lang w:eastAsia="ar-SA"/>
        </w:rPr>
        <w:t>_____</w:t>
      </w:r>
      <w:r w:rsidR="008F2FC3" w:rsidRPr="00F24C1B">
        <w:rPr>
          <w:rFonts w:eastAsia="Georgia" w:cstheme="minorHAnsi"/>
          <w:color w:val="000000"/>
          <w:lang w:eastAsia="ar-SA"/>
        </w:rPr>
        <w:t xml:space="preserve"> </w:t>
      </w:r>
      <w:r w:rsidRPr="00F24C1B">
        <w:rPr>
          <w:rFonts w:eastAsia="Georgia" w:cstheme="minorHAnsi"/>
          <w:color w:val="000000"/>
          <w:lang w:eastAsia="ar-SA"/>
        </w:rPr>
        <w:t>Codice Fiscale____________________________</w:t>
      </w:r>
    </w:p>
    <w:p w14:paraId="5FF94ECD" w14:textId="189489B2" w:rsidR="00C74D3F" w:rsidRPr="00F24C1B" w:rsidRDefault="00C74D3F" w:rsidP="00C74D3F">
      <w:pPr>
        <w:suppressAutoHyphens/>
        <w:autoSpaceDE w:val="0"/>
        <w:spacing w:after="0" w:line="240" w:lineRule="auto"/>
        <w:ind w:left="593" w:hanging="19"/>
        <w:jc w:val="both"/>
        <w:rPr>
          <w:rFonts w:eastAsia="MS Mincho" w:cstheme="minorHAnsi"/>
          <w:lang w:eastAsia="ar-SA"/>
        </w:rPr>
      </w:pPr>
      <w:r w:rsidRPr="00F24C1B">
        <w:rPr>
          <w:rFonts w:eastAsia="Georgia" w:cstheme="minorHAnsi"/>
          <w:color w:val="000000"/>
          <w:lang w:eastAsia="ar-SA"/>
        </w:rPr>
        <w:t>P. IVA______________________________</w:t>
      </w:r>
    </w:p>
    <w:p w14:paraId="7A51078E" w14:textId="77777777" w:rsidR="00C74D3F" w:rsidRPr="00F24C1B" w:rsidRDefault="00C74D3F" w:rsidP="00C74D3F">
      <w:pPr>
        <w:suppressAutoHyphens/>
        <w:autoSpaceDE w:val="0"/>
        <w:spacing w:after="0" w:line="240" w:lineRule="auto"/>
        <w:jc w:val="both"/>
        <w:rPr>
          <w:rFonts w:eastAsia="MS Mincho" w:cstheme="minorHAnsi"/>
          <w:lang w:eastAsia="ar-SA"/>
        </w:rPr>
      </w:pPr>
    </w:p>
    <w:p w14:paraId="119BC0CF" w14:textId="6AB825C6" w:rsidR="00C74D3F" w:rsidRPr="00F24C1B" w:rsidRDefault="00C74D3F" w:rsidP="00AA05C9">
      <w:pPr>
        <w:suppressAutoHyphens/>
        <w:autoSpaceDE w:val="0"/>
        <w:spacing w:after="120" w:line="240" w:lineRule="auto"/>
        <w:ind w:left="595" w:hanging="185"/>
        <w:jc w:val="both"/>
        <w:rPr>
          <w:rFonts w:eastAsia="Georgia" w:cstheme="minorHAnsi"/>
          <w:color w:val="000000"/>
          <w:lang w:eastAsia="ar-SA"/>
        </w:rPr>
      </w:pPr>
      <w:r w:rsidRPr="00F24C1B">
        <w:rPr>
          <w:rFonts w:eastAsia="Georgia" w:cstheme="minorHAnsi"/>
          <w:color w:val="000000"/>
          <w:lang w:eastAsia="ar-SA"/>
        </w:rPr>
        <w:t>3) Il/la sottoscritto/a______________________________</w:t>
      </w:r>
      <w:r w:rsidR="00AA05C9" w:rsidRPr="00F24C1B">
        <w:rPr>
          <w:rFonts w:eastAsia="Georgia" w:cstheme="minorHAnsi"/>
          <w:color w:val="000000"/>
          <w:lang w:eastAsia="ar-SA"/>
        </w:rPr>
        <w:t>_</w:t>
      </w:r>
    </w:p>
    <w:p w14:paraId="0881C997" w14:textId="3596D7C5" w:rsidR="00C74D3F" w:rsidRPr="00F24C1B" w:rsidRDefault="00C74D3F" w:rsidP="00C929EE">
      <w:pPr>
        <w:tabs>
          <w:tab w:val="left" w:pos="4820"/>
          <w:tab w:val="left" w:pos="5103"/>
        </w:tabs>
        <w:suppressAutoHyphens/>
        <w:autoSpaceDE w:val="0"/>
        <w:spacing w:after="120" w:line="240" w:lineRule="auto"/>
        <w:ind w:left="595" w:hanging="19"/>
        <w:jc w:val="both"/>
        <w:rPr>
          <w:rFonts w:eastAsia="Georgia" w:cstheme="minorHAnsi"/>
          <w:color w:val="000000"/>
          <w:lang w:eastAsia="ar-SA"/>
        </w:rPr>
      </w:pPr>
      <w:r w:rsidRPr="00F24C1B">
        <w:rPr>
          <w:rFonts w:eastAsia="Georgia" w:cstheme="minorHAnsi"/>
          <w:color w:val="000000"/>
          <w:lang w:eastAsia="ar-SA"/>
        </w:rPr>
        <w:t>In qualità di_______________________</w:t>
      </w:r>
      <w:r w:rsidR="00EC5548" w:rsidRPr="00F24C1B">
        <w:rPr>
          <w:rFonts w:eastAsia="Georgia" w:cstheme="minorHAnsi"/>
          <w:color w:val="000000"/>
          <w:lang w:eastAsia="ar-SA"/>
        </w:rPr>
        <w:t>__</w:t>
      </w:r>
      <w:r w:rsidR="00C929EE" w:rsidRPr="00F24C1B">
        <w:rPr>
          <w:rFonts w:eastAsia="Georgia" w:cstheme="minorHAnsi"/>
          <w:color w:val="000000"/>
          <w:lang w:eastAsia="ar-SA"/>
        </w:rPr>
        <w:t>__</w:t>
      </w:r>
      <w:r w:rsidRPr="00F24C1B">
        <w:rPr>
          <w:rFonts w:eastAsia="Georgia" w:cstheme="minorHAnsi"/>
          <w:color w:val="000000"/>
          <w:lang w:eastAsia="ar-SA"/>
        </w:rPr>
        <w:t>___</w:t>
      </w:r>
      <w:r w:rsidR="00AA05C9" w:rsidRPr="00F24C1B">
        <w:rPr>
          <w:rFonts w:eastAsia="Georgia" w:cstheme="minorHAnsi"/>
          <w:color w:val="000000"/>
          <w:lang w:eastAsia="ar-SA"/>
        </w:rPr>
        <w:t xml:space="preserve"> </w:t>
      </w:r>
      <w:r w:rsidRPr="00F24C1B">
        <w:rPr>
          <w:rFonts w:eastAsia="Georgia" w:cstheme="minorHAnsi"/>
          <w:color w:val="000000"/>
          <w:lang w:eastAsia="ar-SA"/>
        </w:rPr>
        <w:t>Codice Fiscale_____________________________</w:t>
      </w:r>
    </w:p>
    <w:p w14:paraId="761F62C5" w14:textId="76E05E74" w:rsidR="00C74D3F" w:rsidRPr="00F24C1B" w:rsidRDefault="00C74D3F" w:rsidP="00C74D3F">
      <w:pPr>
        <w:suppressAutoHyphens/>
        <w:autoSpaceDE w:val="0"/>
        <w:spacing w:after="0" w:line="240" w:lineRule="auto"/>
        <w:ind w:left="593" w:hanging="19"/>
        <w:jc w:val="both"/>
        <w:rPr>
          <w:rFonts w:eastAsia="MS Mincho" w:cstheme="minorHAnsi"/>
          <w:lang w:eastAsia="ar-SA"/>
        </w:rPr>
      </w:pPr>
      <w:r w:rsidRPr="00F24C1B">
        <w:rPr>
          <w:rFonts w:eastAsia="Georgia" w:cstheme="minorHAnsi"/>
          <w:color w:val="000000"/>
          <w:lang w:eastAsia="ar-SA"/>
        </w:rPr>
        <w:t>P. IVA______________________________</w:t>
      </w:r>
    </w:p>
    <w:p w14:paraId="2D1D1342" w14:textId="77777777" w:rsidR="00C74D3F" w:rsidRPr="006619B7" w:rsidRDefault="00C74D3F" w:rsidP="00C74D3F">
      <w:pPr>
        <w:suppressAutoHyphens/>
        <w:autoSpaceDE w:val="0"/>
        <w:spacing w:after="0" w:line="240" w:lineRule="auto"/>
        <w:jc w:val="both"/>
        <w:rPr>
          <w:rFonts w:eastAsia="MS Mincho" w:cstheme="minorHAnsi"/>
          <w:lang w:eastAsia="ar-SA"/>
        </w:rPr>
      </w:pPr>
    </w:p>
    <w:p w14:paraId="4F788FD6" w14:textId="77777777" w:rsidR="00C74D3F" w:rsidRPr="00C929EE" w:rsidRDefault="00C74D3F" w:rsidP="00C74D3F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eastAsia="MS Mincho" w:cstheme="minorHAnsi"/>
          <w:lang w:eastAsia="ar-SA"/>
        </w:rPr>
      </w:pPr>
      <w:r w:rsidRPr="006619B7">
        <w:rPr>
          <w:rFonts w:eastAsia="Georgia" w:cstheme="minorHAnsi"/>
          <w:i/>
          <w:iCs/>
          <w:color w:val="000000"/>
          <w:lang w:eastAsia="ar-SA"/>
        </w:rPr>
        <w:tab/>
      </w:r>
      <w:r w:rsidRPr="00C929EE">
        <w:rPr>
          <w:rFonts w:eastAsia="Georgia" w:cstheme="minorHAnsi"/>
          <w:color w:val="000000"/>
          <w:lang w:eastAsia="ar-SA"/>
        </w:rPr>
        <w:t>Luogo e data____________________</w:t>
      </w:r>
    </w:p>
    <w:p w14:paraId="3D277096" w14:textId="77777777" w:rsidR="00C74D3F" w:rsidRDefault="00C74D3F" w:rsidP="00C74D3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ar-SA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4828"/>
      </w:tblGrid>
      <w:tr w:rsidR="00C74D3F" w14:paraId="620D0F28" w14:textId="77777777" w:rsidTr="00FC007A">
        <w:trPr>
          <w:trHeight w:val="1366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1702E9" w14:textId="1BAADB62" w:rsidR="00C74D3F" w:rsidRPr="00F47787" w:rsidRDefault="00C74D3F">
            <w:pPr>
              <w:suppressAutoHyphens/>
              <w:autoSpaceDE w:val="0"/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ar-SA"/>
              </w:rPr>
            </w:pPr>
            <w:r w:rsidRPr="00F47787">
              <w:rPr>
                <w:rFonts w:eastAsia="Georgia" w:cstheme="minorHAnsi"/>
                <w:color w:val="000000"/>
                <w:sz w:val="18"/>
                <w:szCs w:val="18"/>
                <w:lang w:eastAsia="ar-SA"/>
              </w:rPr>
              <w:t>Timbro e firma</w:t>
            </w:r>
            <w:r w:rsidR="00B32195" w:rsidRPr="00F47787">
              <w:rPr>
                <w:rFonts w:eastAsia="Georgia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F47787">
              <w:rPr>
                <w:rFonts w:eastAsia="Georgia" w:cstheme="minorHAnsi"/>
                <w:color w:val="000000"/>
                <w:sz w:val="18"/>
                <w:szCs w:val="18"/>
                <w:lang w:eastAsia="ar-SA"/>
              </w:rPr>
              <w:t>(1)</w:t>
            </w:r>
          </w:p>
          <w:p w14:paraId="66D76502" w14:textId="77777777" w:rsidR="00C74D3F" w:rsidRPr="00B32195" w:rsidRDefault="00C74D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14:paraId="704AD8B0" w14:textId="77777777" w:rsidR="00C74D3F" w:rsidRPr="00B32195" w:rsidRDefault="00C74D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67C569" w14:textId="04AF0F4E" w:rsidR="00C74D3F" w:rsidRPr="00F47787" w:rsidRDefault="00C74D3F">
            <w:pPr>
              <w:suppressAutoHyphens/>
              <w:autoSpaceDE w:val="0"/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ar-SA"/>
              </w:rPr>
            </w:pPr>
            <w:r w:rsidRPr="00F47787">
              <w:rPr>
                <w:rFonts w:eastAsia="Georgia" w:cstheme="minorHAnsi"/>
                <w:color w:val="000000"/>
                <w:sz w:val="18"/>
                <w:szCs w:val="18"/>
                <w:lang w:eastAsia="ar-SA"/>
              </w:rPr>
              <w:t>Timbro e firma</w:t>
            </w:r>
            <w:r w:rsidR="00B32195" w:rsidRPr="00F47787">
              <w:rPr>
                <w:rFonts w:eastAsia="Georgia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F47787">
              <w:rPr>
                <w:rFonts w:eastAsia="Georgia" w:cstheme="minorHAnsi"/>
                <w:color w:val="000000"/>
                <w:sz w:val="18"/>
                <w:szCs w:val="18"/>
                <w:lang w:eastAsia="ar-SA"/>
              </w:rPr>
              <w:t>(2)</w:t>
            </w:r>
          </w:p>
        </w:tc>
      </w:tr>
      <w:tr w:rsidR="00C74D3F" w14:paraId="77E5FB86" w14:textId="77777777" w:rsidTr="00FC007A">
        <w:trPr>
          <w:gridAfter w:val="1"/>
          <w:wAfter w:w="4831" w:type="dxa"/>
          <w:trHeight w:val="1442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0B4C59" w14:textId="4AEAC880" w:rsidR="00C74D3F" w:rsidRPr="00F47787" w:rsidRDefault="00C74D3F">
            <w:pPr>
              <w:suppressAutoHyphens/>
              <w:autoSpaceDE w:val="0"/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ar-SA"/>
              </w:rPr>
            </w:pPr>
            <w:r w:rsidRPr="00F47787">
              <w:rPr>
                <w:rFonts w:eastAsia="Georgia" w:cstheme="minorHAnsi"/>
                <w:color w:val="000000"/>
                <w:sz w:val="18"/>
                <w:szCs w:val="18"/>
                <w:lang w:eastAsia="ar-SA"/>
              </w:rPr>
              <w:t>Timbro e firma</w:t>
            </w:r>
            <w:r w:rsidR="00B32195" w:rsidRPr="00F47787">
              <w:rPr>
                <w:rFonts w:eastAsia="Georgia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F47787">
              <w:rPr>
                <w:rFonts w:eastAsia="Georgia" w:cstheme="minorHAnsi"/>
                <w:color w:val="000000"/>
                <w:sz w:val="18"/>
                <w:szCs w:val="18"/>
                <w:lang w:eastAsia="ar-SA"/>
              </w:rPr>
              <w:t>(3)</w:t>
            </w:r>
          </w:p>
          <w:p w14:paraId="0E7CC282" w14:textId="77777777" w:rsidR="00C74D3F" w:rsidRDefault="00C74D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14:paraId="633EB656" w14:textId="77777777" w:rsidR="00C74D3F" w:rsidRDefault="00C74D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ED02C19" w14:textId="77777777" w:rsidR="00C74D3F" w:rsidRDefault="00C74D3F" w:rsidP="00C74D3F">
      <w:r>
        <w:br w:type="page"/>
      </w:r>
    </w:p>
    <w:p w14:paraId="633872AD" w14:textId="77777777" w:rsidR="00C74D3F" w:rsidRDefault="00C74D3F" w:rsidP="00C74D3F">
      <w:pPr>
        <w:suppressAutoHyphens/>
        <w:spacing w:line="240" w:lineRule="auto"/>
        <w:contextualSpacing/>
        <w:jc w:val="center"/>
        <w:rPr>
          <w:rFonts w:ascii="Calibri" w:eastAsia="Calibri" w:hAnsi="Calibri" w:cs="font964"/>
          <w:b/>
          <w:bCs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b/>
          <w:bCs/>
          <w:sz w:val="18"/>
          <w:szCs w:val="18"/>
          <w:lang w:val="it-CH" w:eastAsia="zh-CN"/>
        </w:rPr>
        <w:t>INFORMATIVA per il trattamento dei dati personali ai sensi dell’art 13 del Regolamento europeo n. 679/2016</w:t>
      </w:r>
    </w:p>
    <w:p w14:paraId="07944E83" w14:textId="77777777" w:rsidR="00C74D3F" w:rsidRDefault="00C74D3F" w:rsidP="00C74D3F">
      <w:pPr>
        <w:suppressAutoHyphens/>
        <w:spacing w:line="240" w:lineRule="auto"/>
        <w:contextualSpacing/>
        <w:rPr>
          <w:rFonts w:ascii="Calibri" w:eastAsia="Calibri" w:hAnsi="Calibri" w:cs="font964"/>
          <w:sz w:val="18"/>
          <w:szCs w:val="18"/>
          <w:lang w:val="it-CH" w:eastAsia="zh-CN"/>
        </w:rPr>
      </w:pPr>
    </w:p>
    <w:p w14:paraId="5F94AE23" w14:textId="77777777" w:rsidR="00C74D3F" w:rsidRDefault="00C74D3F" w:rsidP="00C74D3F">
      <w:pPr>
        <w:numPr>
          <w:ilvl w:val="0"/>
          <w:numId w:val="28"/>
        </w:numPr>
        <w:suppressAutoHyphens/>
        <w:spacing w:after="0" w:line="254" w:lineRule="auto"/>
        <w:contextualSpacing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>Premessa</w:t>
      </w:r>
    </w:p>
    <w:p w14:paraId="65E9578B" w14:textId="77777777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 xml:space="preserve">Ai sensi dell’art. 13 del Regolamento europeo n. 679/2016, </w:t>
      </w:r>
      <w:bookmarkStart w:id="0" w:name="_Hlk511724140"/>
      <w:r>
        <w:rPr>
          <w:rFonts w:ascii="Calibri" w:eastAsia="Calibri" w:hAnsi="Calibri" w:cs="font964"/>
          <w:sz w:val="18"/>
          <w:szCs w:val="18"/>
          <w:lang w:val="it-CH" w:eastAsia="zh-CN"/>
        </w:rPr>
        <w:t xml:space="preserve">la Giunta della </w:t>
      </w:r>
      <w:bookmarkEnd w:id="0"/>
      <w:r>
        <w:rPr>
          <w:rFonts w:ascii="Calibri" w:eastAsia="Calibri" w:hAnsi="Calibri" w:cs="font964"/>
          <w:sz w:val="18"/>
          <w:szCs w:val="18"/>
          <w:lang w:val="it-CH" w:eastAsia="zh-CN"/>
        </w:rPr>
        <w:t xml:space="preserve">Regione Emilia-Romagna, in qualità di “Titolare” del trattamento, è tenuta a fornirle informazioni in merito all’utilizzo dei suoi dati personali.  </w:t>
      </w:r>
    </w:p>
    <w:p w14:paraId="43D05FBD" w14:textId="77777777" w:rsidR="00C74D3F" w:rsidRDefault="00C74D3F" w:rsidP="00C74D3F">
      <w:pPr>
        <w:numPr>
          <w:ilvl w:val="0"/>
          <w:numId w:val="28"/>
        </w:numPr>
        <w:suppressAutoHyphens/>
        <w:spacing w:after="0" w:line="254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>Identità e i dati di contatto del titolare del trattamento</w:t>
      </w:r>
    </w:p>
    <w:p w14:paraId="2BF5B33F" w14:textId="77777777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 xml:space="preserve">Il Titolare del trattamento dei dati personali di cui alla presente Informativa è la Giunta della Regione Emilia-Romagna, con sede in Bologna, viale Aldo Moro n. 52, c.a.p. 40127. </w:t>
      </w:r>
    </w:p>
    <w:p w14:paraId="0BEA4CB6" w14:textId="77777777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368D86E8" w14:textId="77777777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6E7D533C" w14:textId="77777777" w:rsidR="00C74D3F" w:rsidRDefault="00C74D3F" w:rsidP="00C74D3F">
      <w:pPr>
        <w:numPr>
          <w:ilvl w:val="0"/>
          <w:numId w:val="28"/>
        </w:numPr>
        <w:suppressAutoHyphens/>
        <w:spacing w:after="0" w:line="254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>Il Responsabile della protezione dei dati personali</w:t>
      </w:r>
    </w:p>
    <w:p w14:paraId="58EF26A5" w14:textId="77777777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69AA7FE6" w14:textId="6949966D" w:rsidR="00C74D3F" w:rsidRDefault="00793889" w:rsidP="00C74D3F">
      <w:pPr>
        <w:numPr>
          <w:ilvl w:val="0"/>
          <w:numId w:val="29"/>
        </w:numPr>
        <w:suppressAutoHyphens/>
        <w:spacing w:after="0" w:line="254" w:lineRule="auto"/>
        <w:ind w:left="1080"/>
        <w:contextualSpacing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>4.</w:t>
      </w: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ab/>
      </w:r>
      <w:r w:rsidR="00C74D3F">
        <w:rPr>
          <w:rFonts w:ascii="Calibri" w:eastAsia="Calibri" w:hAnsi="Calibri" w:cs="font964"/>
          <w:b/>
          <w:sz w:val="18"/>
          <w:szCs w:val="18"/>
          <w:lang w:val="it-CH" w:eastAsia="zh-CN"/>
        </w:rPr>
        <w:t>Responsabili del trattamento</w:t>
      </w:r>
    </w:p>
    <w:p w14:paraId="4CF99357" w14:textId="77777777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L’Ente può avvalersi di soggetti terzi per l’espletamento di attività e relativi trattamenti di dati personali di cui mantiene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1D9642F4" w14:textId="77777777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L’Ente formalizza istruzioni, compiti ed oneri in capo a tali soggetti terzi con la designazione degli stessi a "Responsabili del trattamento". Sottopone tali soggetti a verifiche periodiche al fine di constatare il mantenimento dei livelli di garanzia registrati in occasione dell’affidamento dell’incarico iniziale.</w:t>
      </w:r>
    </w:p>
    <w:p w14:paraId="28935605" w14:textId="55EA95FA" w:rsidR="00C74D3F" w:rsidRDefault="00793889" w:rsidP="00C74D3F">
      <w:pPr>
        <w:numPr>
          <w:ilvl w:val="0"/>
          <w:numId w:val="29"/>
        </w:numPr>
        <w:suppressAutoHyphens/>
        <w:spacing w:after="0" w:line="254" w:lineRule="auto"/>
        <w:ind w:left="1080"/>
        <w:contextualSpacing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>5.</w:t>
      </w: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ab/>
      </w:r>
      <w:r w:rsidR="00C74D3F">
        <w:rPr>
          <w:rFonts w:ascii="Calibri" w:eastAsia="Calibri" w:hAnsi="Calibri" w:cs="font964"/>
          <w:b/>
          <w:sz w:val="18"/>
          <w:szCs w:val="18"/>
          <w:lang w:val="it-CH" w:eastAsia="zh-CN"/>
        </w:rPr>
        <w:t>Soggetti autorizzati al trattamento</w:t>
      </w:r>
    </w:p>
    <w:p w14:paraId="3757CD51" w14:textId="77777777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3E6C6B8D" w14:textId="3B7BBF4C" w:rsidR="00C74D3F" w:rsidRDefault="00793889" w:rsidP="00C74D3F">
      <w:pPr>
        <w:numPr>
          <w:ilvl w:val="0"/>
          <w:numId w:val="29"/>
        </w:numPr>
        <w:suppressAutoHyphens/>
        <w:spacing w:after="0" w:line="254" w:lineRule="auto"/>
        <w:ind w:left="1080"/>
        <w:contextualSpacing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>6.</w:t>
      </w: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ab/>
      </w:r>
      <w:r w:rsidR="00C74D3F">
        <w:rPr>
          <w:rFonts w:ascii="Calibri" w:eastAsia="Calibri" w:hAnsi="Calibri" w:cs="font964"/>
          <w:b/>
          <w:sz w:val="18"/>
          <w:szCs w:val="18"/>
          <w:lang w:val="it-CH" w:eastAsia="zh-CN"/>
        </w:rPr>
        <w:t>Finalità e base giuridica del trattamento</w:t>
      </w:r>
    </w:p>
    <w:p w14:paraId="6066D2DE" w14:textId="77777777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63B475E6" w14:textId="77777777" w:rsidR="00C74D3F" w:rsidRDefault="00C74D3F" w:rsidP="00DE0842">
      <w:pPr>
        <w:numPr>
          <w:ilvl w:val="0"/>
          <w:numId w:val="30"/>
        </w:numPr>
        <w:suppressAutoHyphens/>
        <w:spacing w:after="0" w:line="254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autorizzazione per la costruzione, ricostruzione e ampliamento di manufatti all’interno della fascia di rispetto di linee ferroviarie di competenza regionale</w:t>
      </w:r>
    </w:p>
    <w:p w14:paraId="1D1BDDEF" w14:textId="747607C9" w:rsidR="00C74D3F" w:rsidRDefault="00793889" w:rsidP="00C74D3F">
      <w:pPr>
        <w:numPr>
          <w:ilvl w:val="0"/>
          <w:numId w:val="29"/>
        </w:numPr>
        <w:suppressAutoHyphens/>
        <w:spacing w:after="0" w:line="254" w:lineRule="auto"/>
        <w:ind w:left="1080"/>
        <w:contextualSpacing/>
        <w:jc w:val="both"/>
        <w:rPr>
          <w:rFonts w:ascii="Calibri" w:eastAsia="Calibri" w:hAnsi="Calibri" w:cs="font964"/>
          <w:b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>7.</w:t>
      </w: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ab/>
      </w:r>
      <w:r w:rsidR="00C74D3F">
        <w:rPr>
          <w:rFonts w:ascii="Calibri" w:eastAsia="Calibri" w:hAnsi="Calibri" w:cs="font964"/>
          <w:b/>
          <w:sz w:val="18"/>
          <w:szCs w:val="18"/>
          <w:lang w:val="it-CH" w:eastAsia="zh-CN"/>
        </w:rPr>
        <w:t>Destinatari dei dati personali</w:t>
      </w:r>
    </w:p>
    <w:p w14:paraId="511DEA72" w14:textId="58103D56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I suoi dati personali sono comunicati al gestore dell’infrastruttura ferroviaria per il rilascio del parere</w:t>
      </w:r>
      <w:r w:rsidR="00862A2A">
        <w:rPr>
          <w:rFonts w:ascii="Calibri" w:eastAsia="Calibri" w:hAnsi="Calibri" w:cs="font964"/>
          <w:sz w:val="18"/>
          <w:szCs w:val="18"/>
          <w:lang w:val="it-CH" w:eastAsia="zh-CN"/>
        </w:rPr>
        <w:t xml:space="preserve"> di sua competenza</w:t>
      </w:r>
      <w:r>
        <w:rPr>
          <w:rFonts w:ascii="Calibri" w:eastAsia="Calibri" w:hAnsi="Calibri" w:cs="font964"/>
          <w:sz w:val="18"/>
          <w:szCs w:val="18"/>
          <w:lang w:val="it-CH" w:eastAsia="zh-CN"/>
        </w:rPr>
        <w:t xml:space="preserve"> (ai sensi dell’art. 60 del d.p.r. 753/80) e allo Sportello unico del Comune di competenza (ai sensi dell’art.4 della l.r. 15/2013), se necessario anche agli a</w:t>
      </w:r>
      <w:r w:rsidR="00A533CF">
        <w:rPr>
          <w:rFonts w:ascii="Calibri" w:eastAsia="Calibri" w:hAnsi="Calibri" w:cs="font964"/>
          <w:sz w:val="18"/>
          <w:szCs w:val="18"/>
          <w:lang w:val="it-CH" w:eastAsia="zh-CN"/>
        </w:rPr>
        <w:t>l</w:t>
      </w:r>
      <w:r>
        <w:rPr>
          <w:rFonts w:ascii="Calibri" w:eastAsia="Calibri" w:hAnsi="Calibri" w:cs="font964"/>
          <w:sz w:val="18"/>
          <w:szCs w:val="18"/>
          <w:lang w:val="it-CH" w:eastAsia="zh-CN"/>
        </w:rPr>
        <w:t>tri enti locali competenti qualora si ricada nei casi previsti dall’art.14 e successivi del</w:t>
      </w:r>
      <w:r w:rsidR="00F44939">
        <w:rPr>
          <w:rFonts w:ascii="Calibri" w:eastAsia="Calibri" w:hAnsi="Calibri" w:cs="font964"/>
          <w:sz w:val="18"/>
          <w:szCs w:val="18"/>
          <w:lang w:val="it-CH" w:eastAsia="zh-CN"/>
        </w:rPr>
        <w:t xml:space="preserve">la legge </w:t>
      </w:r>
      <w:r>
        <w:rPr>
          <w:rFonts w:ascii="Calibri" w:eastAsia="Calibri" w:hAnsi="Calibri" w:cs="font964"/>
          <w:sz w:val="18"/>
          <w:szCs w:val="18"/>
          <w:lang w:val="it-CH" w:eastAsia="zh-CN"/>
        </w:rPr>
        <w:t>241/90. I dati potrebbero essere oggetto di comunicazione al Ministero delle infrastrutture e Trasporti qualora necessario il relativo parere ai sensi dell’art. 60 del d.p.r. 753/80).</w:t>
      </w:r>
    </w:p>
    <w:p w14:paraId="03B80257" w14:textId="77777777" w:rsidR="00C74D3F" w:rsidRDefault="00C74D3F" w:rsidP="00C74D3F">
      <w:pPr>
        <w:numPr>
          <w:ilvl w:val="0"/>
          <w:numId w:val="31"/>
        </w:numPr>
        <w:suppressAutoHyphens/>
        <w:spacing w:after="0" w:line="254" w:lineRule="auto"/>
        <w:contextualSpacing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>Trasferimento dei dati personali a Paesi extra UE</w:t>
      </w:r>
    </w:p>
    <w:p w14:paraId="453E7ECD" w14:textId="77777777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I suoi dati personali non sono trasferiti al di fuori dell’Unione europea.</w:t>
      </w:r>
    </w:p>
    <w:p w14:paraId="099344FC" w14:textId="77777777" w:rsidR="00C74D3F" w:rsidRDefault="00C74D3F" w:rsidP="00C74D3F">
      <w:pPr>
        <w:numPr>
          <w:ilvl w:val="0"/>
          <w:numId w:val="31"/>
        </w:numPr>
        <w:suppressAutoHyphens/>
        <w:spacing w:after="0" w:line="254" w:lineRule="auto"/>
        <w:contextualSpacing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>Periodo di conservazione</w:t>
      </w:r>
    </w:p>
    <w:p w14:paraId="71CA2819" w14:textId="1F49A305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</w:t>
      </w:r>
      <w:r w:rsidR="00910F7B">
        <w:rPr>
          <w:rFonts w:ascii="Calibri" w:eastAsia="Calibri" w:hAnsi="Calibri" w:cs="font964"/>
          <w:sz w:val="18"/>
          <w:szCs w:val="18"/>
          <w:lang w:val="it-CH" w:eastAsia="zh-CN"/>
        </w:rPr>
        <w:t>,</w:t>
      </w:r>
      <w:r>
        <w:rPr>
          <w:rFonts w:ascii="Calibri" w:eastAsia="Calibri" w:hAnsi="Calibri" w:cs="font964"/>
          <w:sz w:val="18"/>
          <w:szCs w:val="18"/>
          <w:lang w:val="it-CH" w:eastAsia="zh-CN"/>
        </w:rPr>
        <w:t xml:space="preserve">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73713BE4" w14:textId="77777777" w:rsidR="00C74D3F" w:rsidRDefault="00C74D3F" w:rsidP="00C74D3F">
      <w:pPr>
        <w:numPr>
          <w:ilvl w:val="0"/>
          <w:numId w:val="31"/>
        </w:numPr>
        <w:suppressAutoHyphens/>
        <w:spacing w:after="0" w:line="254" w:lineRule="auto"/>
        <w:contextualSpacing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>I suoi diritti</w:t>
      </w:r>
    </w:p>
    <w:p w14:paraId="5A13A0EC" w14:textId="77777777" w:rsidR="00C74D3F" w:rsidRDefault="00C74D3F" w:rsidP="00C74D3F">
      <w:pPr>
        <w:suppressAutoHyphens/>
        <w:spacing w:after="0" w:line="240" w:lineRule="auto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Nella sua qualità di interessato, Lei ha diritto:</w:t>
      </w:r>
    </w:p>
    <w:p w14:paraId="3E116AC1" w14:textId="77777777" w:rsidR="00C74D3F" w:rsidRDefault="00C74D3F" w:rsidP="00C74D3F">
      <w:pPr>
        <w:numPr>
          <w:ilvl w:val="0"/>
          <w:numId w:val="32"/>
        </w:numPr>
        <w:suppressAutoHyphens/>
        <w:spacing w:after="0" w:line="254" w:lineRule="auto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di accesso ai dati personali;</w:t>
      </w:r>
    </w:p>
    <w:p w14:paraId="3D3952F8" w14:textId="77777777" w:rsidR="00C74D3F" w:rsidRDefault="00C74D3F" w:rsidP="00C74D3F">
      <w:pPr>
        <w:numPr>
          <w:ilvl w:val="0"/>
          <w:numId w:val="32"/>
        </w:numPr>
        <w:suppressAutoHyphens/>
        <w:spacing w:after="0" w:line="254" w:lineRule="auto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di ottenere la rettifica o la cancellazione degli stessi o la limitazione del trattamento che lo riguardano;</w:t>
      </w:r>
    </w:p>
    <w:p w14:paraId="5B30BA4D" w14:textId="77777777" w:rsidR="00C74D3F" w:rsidRDefault="00C74D3F" w:rsidP="00C74D3F">
      <w:pPr>
        <w:numPr>
          <w:ilvl w:val="0"/>
          <w:numId w:val="32"/>
        </w:numPr>
        <w:suppressAutoHyphens/>
        <w:spacing w:after="0" w:line="254" w:lineRule="auto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di opporsi al trattamento;</w:t>
      </w:r>
    </w:p>
    <w:p w14:paraId="7767FD60" w14:textId="77777777" w:rsidR="00C74D3F" w:rsidRDefault="00C74D3F" w:rsidP="00C74D3F">
      <w:pPr>
        <w:numPr>
          <w:ilvl w:val="0"/>
          <w:numId w:val="32"/>
        </w:numPr>
        <w:suppressAutoHyphens/>
        <w:spacing w:after="0" w:line="256" w:lineRule="auto"/>
        <w:ind w:left="918" w:hanging="357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di proporre reclamo al Garante per la protezione dei dati personali</w:t>
      </w:r>
    </w:p>
    <w:p w14:paraId="6B70512C" w14:textId="77777777" w:rsidR="00C74D3F" w:rsidRDefault="00C74D3F" w:rsidP="00C74D3F">
      <w:pPr>
        <w:numPr>
          <w:ilvl w:val="0"/>
          <w:numId w:val="31"/>
        </w:numPr>
        <w:suppressAutoHyphens/>
        <w:spacing w:after="0" w:line="254" w:lineRule="auto"/>
        <w:contextualSpacing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b/>
          <w:sz w:val="18"/>
          <w:szCs w:val="18"/>
          <w:lang w:val="it-CH" w:eastAsia="zh-CN"/>
        </w:rPr>
        <w:t>Conferimento dei dati</w:t>
      </w:r>
    </w:p>
    <w:p w14:paraId="4EE6E438" w14:textId="77777777" w:rsidR="00C74D3F" w:rsidRDefault="00C74D3F" w:rsidP="00C74D3F">
      <w:pPr>
        <w:suppressAutoHyphens/>
        <w:spacing w:after="0" w:line="240" w:lineRule="auto"/>
        <w:jc w:val="both"/>
        <w:rPr>
          <w:rFonts w:ascii="Calibri" w:eastAsia="Calibri" w:hAnsi="Calibri" w:cs="font964"/>
          <w:sz w:val="18"/>
          <w:szCs w:val="18"/>
          <w:lang w:val="it-CH" w:eastAsia="zh-CN"/>
        </w:rPr>
      </w:pPr>
      <w:r>
        <w:rPr>
          <w:rFonts w:ascii="Calibri" w:eastAsia="Calibri" w:hAnsi="Calibri" w:cs="font964"/>
          <w:sz w:val="18"/>
          <w:szCs w:val="18"/>
          <w:lang w:val="it-CH" w:eastAsia="zh-CN"/>
        </w:rPr>
        <w:t>Il conferimento dei Suoi dati è necessario per le finalità sopra indicate. Il mancato conferimento comporterà l’impossibilità di autorizzare l’istanza presentata.</w:t>
      </w:r>
    </w:p>
    <w:p w14:paraId="0ACE0D17" w14:textId="77777777" w:rsidR="00C74D3F" w:rsidRDefault="00C74D3F" w:rsidP="00C74D3F">
      <w:pPr>
        <w:pStyle w:val="Paragrafoelenco"/>
        <w:spacing w:line="360" w:lineRule="auto"/>
        <w:jc w:val="both"/>
      </w:pPr>
    </w:p>
    <w:p w14:paraId="3237ED80" w14:textId="77777777" w:rsidR="004E19CE" w:rsidRDefault="004E19CE" w:rsidP="00E8527A">
      <w:pPr>
        <w:pStyle w:val="Default"/>
        <w:tabs>
          <w:tab w:val="left" w:pos="1134"/>
          <w:tab w:val="left" w:pos="1418"/>
        </w:tabs>
        <w:spacing w:line="360" w:lineRule="auto"/>
        <w:jc w:val="both"/>
      </w:pPr>
    </w:p>
    <w:sectPr w:rsidR="004E1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Extended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font964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Bookman Old Style"/>
        <w:sz w:val="20"/>
        <w:szCs w:val="20"/>
      </w:rPr>
    </w:lvl>
  </w:abstractNum>
  <w:abstractNum w:abstractNumId="5" w15:restartNumberingAfterBreak="0">
    <w:nsid w:val="00000006"/>
    <w:multiLevelType w:val="singleLevel"/>
    <w:tmpl w:val="5A4ECC4E"/>
    <w:lvl w:ilvl="0"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Bookman Old Style" w:hint="default"/>
      </w:rPr>
    </w:lvl>
  </w:abstractNum>
  <w:abstractNum w:abstractNumId="6" w15:restartNumberingAfterBreak="0">
    <w:nsid w:val="05FF258F"/>
    <w:multiLevelType w:val="hybridMultilevel"/>
    <w:tmpl w:val="507E55D4"/>
    <w:lvl w:ilvl="0" w:tplc="5A4ECC4E"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D3B4E"/>
    <w:multiLevelType w:val="hybridMultilevel"/>
    <w:tmpl w:val="B57003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E6378"/>
    <w:multiLevelType w:val="multilevel"/>
    <w:tmpl w:val="87705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367656"/>
    <w:multiLevelType w:val="multilevel"/>
    <w:tmpl w:val="04C8E9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E8A787C"/>
    <w:multiLevelType w:val="multilevel"/>
    <w:tmpl w:val="F96092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15A5C09"/>
    <w:multiLevelType w:val="hybridMultilevel"/>
    <w:tmpl w:val="1B8C351A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1C86678"/>
    <w:multiLevelType w:val="multilevel"/>
    <w:tmpl w:val="B2CE3544"/>
    <w:lvl w:ilvl="0">
      <w:start w:val="3"/>
      <w:numFmt w:val="decimal"/>
      <w:lvlText w:val="%1"/>
      <w:lvlJc w:val="left"/>
      <w:pPr>
        <w:ind w:left="-56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33" w:hanging="1800"/>
      </w:pPr>
      <w:rPr>
        <w:rFonts w:hint="default"/>
      </w:rPr>
    </w:lvl>
  </w:abstractNum>
  <w:abstractNum w:abstractNumId="13" w15:restartNumberingAfterBreak="0">
    <w:nsid w:val="17AA0C40"/>
    <w:multiLevelType w:val="hybridMultilevel"/>
    <w:tmpl w:val="F7F4F6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B4A"/>
    <w:multiLevelType w:val="multilevel"/>
    <w:tmpl w:val="5EC40B4A"/>
    <w:styleLink w:val="WW8Num8"/>
    <w:lvl w:ilvl="0">
      <w:numFmt w:val="bullet"/>
      <w:lvlText w:val="-"/>
      <w:lvlJc w:val="left"/>
      <w:pPr>
        <w:ind w:left="360" w:hanging="360"/>
      </w:pPr>
      <w:rPr>
        <w:rFonts w:ascii="Univers Extended" w:hAnsi="Univers Extende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DA7421A"/>
    <w:multiLevelType w:val="hybridMultilevel"/>
    <w:tmpl w:val="67EC2C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32B09"/>
    <w:multiLevelType w:val="hybridMultilevel"/>
    <w:tmpl w:val="BC244514"/>
    <w:lvl w:ilvl="0" w:tplc="B0924656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0706AFB"/>
    <w:multiLevelType w:val="hybridMultilevel"/>
    <w:tmpl w:val="8124D6C4"/>
    <w:lvl w:ilvl="0" w:tplc="0FB2984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1FD67E9"/>
    <w:multiLevelType w:val="multilevel"/>
    <w:tmpl w:val="C1AED8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  <w:sz w:val="18"/>
        <w:szCs w:val="18"/>
      </w:rPr>
    </w:lvl>
  </w:abstractNum>
  <w:abstractNum w:abstractNumId="19" w15:restartNumberingAfterBreak="0">
    <w:nsid w:val="389F63C6"/>
    <w:multiLevelType w:val="multilevel"/>
    <w:tmpl w:val="AE7663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6A696B"/>
    <w:multiLevelType w:val="multilevel"/>
    <w:tmpl w:val="C1BE1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69D30C7"/>
    <w:multiLevelType w:val="hybridMultilevel"/>
    <w:tmpl w:val="FA649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537EF"/>
    <w:multiLevelType w:val="hybridMultilevel"/>
    <w:tmpl w:val="050AA5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B1BD6"/>
    <w:multiLevelType w:val="hybridMultilevel"/>
    <w:tmpl w:val="08F4B94A"/>
    <w:lvl w:ilvl="0" w:tplc="04100017">
      <w:start w:val="1"/>
      <w:numFmt w:val="lowerLetter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57A4729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F6693D"/>
    <w:multiLevelType w:val="hybridMultilevel"/>
    <w:tmpl w:val="35186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16509"/>
    <w:multiLevelType w:val="multilevel"/>
    <w:tmpl w:val="F88A6E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9F471AA"/>
    <w:multiLevelType w:val="multilevel"/>
    <w:tmpl w:val="4F32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·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112259"/>
    <w:multiLevelType w:val="hybridMultilevel"/>
    <w:tmpl w:val="F13E94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72532D"/>
    <w:multiLevelType w:val="hybridMultilevel"/>
    <w:tmpl w:val="6AD6FAB6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AD7CF066">
      <w:start w:val="2"/>
      <w:numFmt w:val="bullet"/>
      <w:lvlText w:val=""/>
      <w:lvlJc w:val="left"/>
      <w:pPr>
        <w:ind w:left="2291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2740EC7"/>
    <w:multiLevelType w:val="hybridMultilevel"/>
    <w:tmpl w:val="35BA6F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24035"/>
    <w:multiLevelType w:val="hybridMultilevel"/>
    <w:tmpl w:val="28301D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04174"/>
    <w:multiLevelType w:val="hybridMultilevel"/>
    <w:tmpl w:val="96B62A60"/>
    <w:lvl w:ilvl="0" w:tplc="04100017">
      <w:start w:val="1"/>
      <w:numFmt w:val="lowerLetter"/>
      <w:lvlText w:val="%1)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91909"/>
    <w:multiLevelType w:val="multilevel"/>
    <w:tmpl w:val="4BD454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97474738">
    <w:abstractNumId w:val="27"/>
  </w:num>
  <w:num w:numId="2" w16cid:durableId="546336216">
    <w:abstractNumId w:val="20"/>
  </w:num>
  <w:num w:numId="3" w16cid:durableId="821043192">
    <w:abstractNumId w:val="29"/>
  </w:num>
  <w:num w:numId="4" w16cid:durableId="703015586">
    <w:abstractNumId w:val="8"/>
  </w:num>
  <w:num w:numId="5" w16cid:durableId="208109112">
    <w:abstractNumId w:val="19"/>
  </w:num>
  <w:num w:numId="6" w16cid:durableId="874272626">
    <w:abstractNumId w:val="32"/>
  </w:num>
  <w:num w:numId="7" w16cid:durableId="1546791350">
    <w:abstractNumId w:val="7"/>
  </w:num>
  <w:num w:numId="8" w16cid:durableId="452333872">
    <w:abstractNumId w:val="28"/>
  </w:num>
  <w:num w:numId="9" w16cid:durableId="312829396">
    <w:abstractNumId w:val="26"/>
  </w:num>
  <w:num w:numId="10" w16cid:durableId="1281256957">
    <w:abstractNumId w:val="9"/>
  </w:num>
  <w:num w:numId="11" w16cid:durableId="2012367540">
    <w:abstractNumId w:val="12"/>
  </w:num>
  <w:num w:numId="12" w16cid:durableId="1581911813">
    <w:abstractNumId w:val="10"/>
  </w:num>
  <w:num w:numId="13" w16cid:durableId="929779660">
    <w:abstractNumId w:val="13"/>
  </w:num>
  <w:num w:numId="14" w16cid:durableId="1693265663">
    <w:abstractNumId w:val="23"/>
  </w:num>
  <w:num w:numId="15" w16cid:durableId="1400008937">
    <w:abstractNumId w:val="17"/>
  </w:num>
  <w:num w:numId="16" w16cid:durableId="1211646062">
    <w:abstractNumId w:val="22"/>
  </w:num>
  <w:num w:numId="17" w16cid:durableId="903175784">
    <w:abstractNumId w:val="15"/>
  </w:num>
  <w:num w:numId="18" w16cid:durableId="1679116422">
    <w:abstractNumId w:val="25"/>
  </w:num>
  <w:num w:numId="19" w16cid:durableId="156923128">
    <w:abstractNumId w:val="21"/>
  </w:num>
  <w:num w:numId="20" w16cid:durableId="317736550">
    <w:abstractNumId w:val="24"/>
  </w:num>
  <w:num w:numId="21" w16cid:durableId="1838499025">
    <w:abstractNumId w:val="33"/>
  </w:num>
  <w:num w:numId="22" w16cid:durableId="1175329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5417841">
    <w:abstractNumId w:val="14"/>
  </w:num>
  <w:num w:numId="24" w16cid:durableId="1356542700">
    <w:abstractNumId w:val="4"/>
  </w:num>
  <w:num w:numId="25" w16cid:durableId="3533854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953866">
    <w:abstractNumId w:val="16"/>
  </w:num>
  <w:num w:numId="27" w16cid:durableId="790972747">
    <w:abstractNumId w:val="18"/>
  </w:num>
  <w:num w:numId="28" w16cid:durableId="1317421047">
    <w:abstractNumId w:val="2"/>
    <w:lvlOverride w:ilvl="0">
      <w:startOverride w:val="1"/>
    </w:lvlOverride>
  </w:num>
  <w:num w:numId="29" w16cid:durableId="1867403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15740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092265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28920935">
    <w:abstractNumId w:val="3"/>
  </w:num>
  <w:num w:numId="33" w16cid:durableId="1529904563">
    <w:abstractNumId w:val="5"/>
  </w:num>
  <w:num w:numId="34" w16cid:durableId="1755861361">
    <w:abstractNumId w:val="30"/>
  </w:num>
  <w:num w:numId="35" w16cid:durableId="213381753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6A"/>
    <w:rsid w:val="00001AAA"/>
    <w:rsid w:val="00001DCD"/>
    <w:rsid w:val="0000271B"/>
    <w:rsid w:val="0000281E"/>
    <w:rsid w:val="00002FE3"/>
    <w:rsid w:val="00004DE0"/>
    <w:rsid w:val="00005E70"/>
    <w:rsid w:val="00007FE8"/>
    <w:rsid w:val="00012FE5"/>
    <w:rsid w:val="00014604"/>
    <w:rsid w:val="00015AF3"/>
    <w:rsid w:val="0002009F"/>
    <w:rsid w:val="000263FA"/>
    <w:rsid w:val="00026F8E"/>
    <w:rsid w:val="00031382"/>
    <w:rsid w:val="00032F22"/>
    <w:rsid w:val="000345C3"/>
    <w:rsid w:val="00034A17"/>
    <w:rsid w:val="000410D5"/>
    <w:rsid w:val="00045CD1"/>
    <w:rsid w:val="000463D3"/>
    <w:rsid w:val="00047000"/>
    <w:rsid w:val="0004757B"/>
    <w:rsid w:val="0005198F"/>
    <w:rsid w:val="000544C6"/>
    <w:rsid w:val="000574DE"/>
    <w:rsid w:val="00060551"/>
    <w:rsid w:val="00060D24"/>
    <w:rsid w:val="0006120E"/>
    <w:rsid w:val="00062F36"/>
    <w:rsid w:val="000633EE"/>
    <w:rsid w:val="00073E08"/>
    <w:rsid w:val="00077ED2"/>
    <w:rsid w:val="00083678"/>
    <w:rsid w:val="00087B1A"/>
    <w:rsid w:val="000935B7"/>
    <w:rsid w:val="00094137"/>
    <w:rsid w:val="000942FA"/>
    <w:rsid w:val="00094A78"/>
    <w:rsid w:val="00095A74"/>
    <w:rsid w:val="0009623A"/>
    <w:rsid w:val="00097C1A"/>
    <w:rsid w:val="000A04F7"/>
    <w:rsid w:val="000A17B0"/>
    <w:rsid w:val="000A3FC0"/>
    <w:rsid w:val="000A5A0D"/>
    <w:rsid w:val="000A7499"/>
    <w:rsid w:val="000B1378"/>
    <w:rsid w:val="000B2668"/>
    <w:rsid w:val="000B2BA8"/>
    <w:rsid w:val="000B3188"/>
    <w:rsid w:val="000B6270"/>
    <w:rsid w:val="000B628E"/>
    <w:rsid w:val="000C0E72"/>
    <w:rsid w:val="000C3659"/>
    <w:rsid w:val="000D16F5"/>
    <w:rsid w:val="000D6BF7"/>
    <w:rsid w:val="000D7135"/>
    <w:rsid w:val="000E1329"/>
    <w:rsid w:val="000E2198"/>
    <w:rsid w:val="000E6330"/>
    <w:rsid w:val="000E6AFD"/>
    <w:rsid w:val="000E6E57"/>
    <w:rsid w:val="000F353A"/>
    <w:rsid w:val="000F5199"/>
    <w:rsid w:val="000F57E9"/>
    <w:rsid w:val="000F5ED1"/>
    <w:rsid w:val="000F5EE1"/>
    <w:rsid w:val="000F74D3"/>
    <w:rsid w:val="000F7D84"/>
    <w:rsid w:val="00100B9F"/>
    <w:rsid w:val="001032A3"/>
    <w:rsid w:val="00103822"/>
    <w:rsid w:val="00107EF9"/>
    <w:rsid w:val="001105AF"/>
    <w:rsid w:val="001106D0"/>
    <w:rsid w:val="001119B4"/>
    <w:rsid w:val="00112125"/>
    <w:rsid w:val="0012189E"/>
    <w:rsid w:val="001229BE"/>
    <w:rsid w:val="00126137"/>
    <w:rsid w:val="00126F05"/>
    <w:rsid w:val="00136B4E"/>
    <w:rsid w:val="00136F3B"/>
    <w:rsid w:val="00137A99"/>
    <w:rsid w:val="001400F9"/>
    <w:rsid w:val="0014084E"/>
    <w:rsid w:val="00140B15"/>
    <w:rsid w:val="00143F04"/>
    <w:rsid w:val="00144936"/>
    <w:rsid w:val="00145F2A"/>
    <w:rsid w:val="00146FDB"/>
    <w:rsid w:val="001470C6"/>
    <w:rsid w:val="00151380"/>
    <w:rsid w:val="00152DE0"/>
    <w:rsid w:val="00153B2D"/>
    <w:rsid w:val="0015478C"/>
    <w:rsid w:val="00156600"/>
    <w:rsid w:val="00157F9B"/>
    <w:rsid w:val="0016187E"/>
    <w:rsid w:val="001618F5"/>
    <w:rsid w:val="00162797"/>
    <w:rsid w:val="00162CEA"/>
    <w:rsid w:val="00165719"/>
    <w:rsid w:val="00167B95"/>
    <w:rsid w:val="0017087F"/>
    <w:rsid w:val="001711C5"/>
    <w:rsid w:val="00171412"/>
    <w:rsid w:val="00171557"/>
    <w:rsid w:val="00171C33"/>
    <w:rsid w:val="00172954"/>
    <w:rsid w:val="00173D22"/>
    <w:rsid w:val="001770B2"/>
    <w:rsid w:val="00177EE0"/>
    <w:rsid w:val="00180E7A"/>
    <w:rsid w:val="00181F38"/>
    <w:rsid w:val="00183A9D"/>
    <w:rsid w:val="00187436"/>
    <w:rsid w:val="00190FB7"/>
    <w:rsid w:val="001935ED"/>
    <w:rsid w:val="001A0328"/>
    <w:rsid w:val="001A374E"/>
    <w:rsid w:val="001A432E"/>
    <w:rsid w:val="001A656A"/>
    <w:rsid w:val="001A6A0B"/>
    <w:rsid w:val="001A729F"/>
    <w:rsid w:val="001B0D74"/>
    <w:rsid w:val="001B2B3B"/>
    <w:rsid w:val="001C1D8C"/>
    <w:rsid w:val="001C414C"/>
    <w:rsid w:val="001C7315"/>
    <w:rsid w:val="001C7FFC"/>
    <w:rsid w:val="001D1627"/>
    <w:rsid w:val="001D166D"/>
    <w:rsid w:val="001D5DF1"/>
    <w:rsid w:val="001E032C"/>
    <w:rsid w:val="001E1251"/>
    <w:rsid w:val="001F1552"/>
    <w:rsid w:val="001F5120"/>
    <w:rsid w:val="001F76D6"/>
    <w:rsid w:val="001F7F97"/>
    <w:rsid w:val="00201FBD"/>
    <w:rsid w:val="002028E1"/>
    <w:rsid w:val="0020307F"/>
    <w:rsid w:val="00203BB4"/>
    <w:rsid w:val="00204844"/>
    <w:rsid w:val="00206DD3"/>
    <w:rsid w:val="002079A2"/>
    <w:rsid w:val="00210D5C"/>
    <w:rsid w:val="0021160B"/>
    <w:rsid w:val="00215891"/>
    <w:rsid w:val="00215B60"/>
    <w:rsid w:val="00216096"/>
    <w:rsid w:val="002163FE"/>
    <w:rsid w:val="0021649A"/>
    <w:rsid w:val="00220A69"/>
    <w:rsid w:val="00220B7E"/>
    <w:rsid w:val="00224826"/>
    <w:rsid w:val="002254E9"/>
    <w:rsid w:val="00227184"/>
    <w:rsid w:val="00227367"/>
    <w:rsid w:val="00233011"/>
    <w:rsid w:val="002353D5"/>
    <w:rsid w:val="002376E0"/>
    <w:rsid w:val="0024074C"/>
    <w:rsid w:val="00240779"/>
    <w:rsid w:val="002415A0"/>
    <w:rsid w:val="00246073"/>
    <w:rsid w:val="0024669B"/>
    <w:rsid w:val="00246B3F"/>
    <w:rsid w:val="002501AA"/>
    <w:rsid w:val="00253343"/>
    <w:rsid w:val="002540D6"/>
    <w:rsid w:val="0025449D"/>
    <w:rsid w:val="00260098"/>
    <w:rsid w:val="002614C1"/>
    <w:rsid w:val="00262283"/>
    <w:rsid w:val="00264BCD"/>
    <w:rsid w:val="00271A13"/>
    <w:rsid w:val="00273BDF"/>
    <w:rsid w:val="0027598D"/>
    <w:rsid w:val="00276F07"/>
    <w:rsid w:val="0028061E"/>
    <w:rsid w:val="00281D94"/>
    <w:rsid w:val="00282F7C"/>
    <w:rsid w:val="002832D0"/>
    <w:rsid w:val="00290490"/>
    <w:rsid w:val="00292FE3"/>
    <w:rsid w:val="00295A88"/>
    <w:rsid w:val="00297327"/>
    <w:rsid w:val="00297AB5"/>
    <w:rsid w:val="002A2F03"/>
    <w:rsid w:val="002A5071"/>
    <w:rsid w:val="002A5407"/>
    <w:rsid w:val="002B5824"/>
    <w:rsid w:val="002B6B55"/>
    <w:rsid w:val="002B6FEA"/>
    <w:rsid w:val="002C1FB3"/>
    <w:rsid w:val="002C423E"/>
    <w:rsid w:val="002C6D68"/>
    <w:rsid w:val="002C75C2"/>
    <w:rsid w:val="002C7723"/>
    <w:rsid w:val="002D17BA"/>
    <w:rsid w:val="002E0E8A"/>
    <w:rsid w:val="002E68CF"/>
    <w:rsid w:val="002E7A40"/>
    <w:rsid w:val="002F1C2D"/>
    <w:rsid w:val="002F38D8"/>
    <w:rsid w:val="002F3FAE"/>
    <w:rsid w:val="002F4531"/>
    <w:rsid w:val="002F5B31"/>
    <w:rsid w:val="002F7E36"/>
    <w:rsid w:val="0030781F"/>
    <w:rsid w:val="003121CD"/>
    <w:rsid w:val="0031447F"/>
    <w:rsid w:val="00315A9A"/>
    <w:rsid w:val="003215D0"/>
    <w:rsid w:val="0032271E"/>
    <w:rsid w:val="00325A2A"/>
    <w:rsid w:val="003278CC"/>
    <w:rsid w:val="003306D9"/>
    <w:rsid w:val="00331ABB"/>
    <w:rsid w:val="003325AA"/>
    <w:rsid w:val="00332873"/>
    <w:rsid w:val="003330DF"/>
    <w:rsid w:val="003350DF"/>
    <w:rsid w:val="0033576F"/>
    <w:rsid w:val="00336266"/>
    <w:rsid w:val="003374E7"/>
    <w:rsid w:val="00340539"/>
    <w:rsid w:val="003438A6"/>
    <w:rsid w:val="00345B46"/>
    <w:rsid w:val="00350688"/>
    <w:rsid w:val="003506FE"/>
    <w:rsid w:val="0035111A"/>
    <w:rsid w:val="00351BA9"/>
    <w:rsid w:val="00351C41"/>
    <w:rsid w:val="00353D88"/>
    <w:rsid w:val="00354F63"/>
    <w:rsid w:val="00355BE2"/>
    <w:rsid w:val="00356E09"/>
    <w:rsid w:val="0035771B"/>
    <w:rsid w:val="00357D72"/>
    <w:rsid w:val="00360F3E"/>
    <w:rsid w:val="00364BE8"/>
    <w:rsid w:val="00367253"/>
    <w:rsid w:val="00371B99"/>
    <w:rsid w:val="00374B65"/>
    <w:rsid w:val="00376CB5"/>
    <w:rsid w:val="003835B7"/>
    <w:rsid w:val="00383C65"/>
    <w:rsid w:val="00387FCD"/>
    <w:rsid w:val="003935B5"/>
    <w:rsid w:val="003A239A"/>
    <w:rsid w:val="003A4B09"/>
    <w:rsid w:val="003A51B2"/>
    <w:rsid w:val="003A6191"/>
    <w:rsid w:val="003B10ED"/>
    <w:rsid w:val="003B391D"/>
    <w:rsid w:val="003B3E92"/>
    <w:rsid w:val="003B4178"/>
    <w:rsid w:val="003B4747"/>
    <w:rsid w:val="003B47B6"/>
    <w:rsid w:val="003B566D"/>
    <w:rsid w:val="003B5FBC"/>
    <w:rsid w:val="003B6527"/>
    <w:rsid w:val="003C073C"/>
    <w:rsid w:val="003C2EE1"/>
    <w:rsid w:val="003C4278"/>
    <w:rsid w:val="003C4DFE"/>
    <w:rsid w:val="003C7522"/>
    <w:rsid w:val="003D14AF"/>
    <w:rsid w:val="003D4724"/>
    <w:rsid w:val="003D5F9D"/>
    <w:rsid w:val="003D6A0B"/>
    <w:rsid w:val="003D6B61"/>
    <w:rsid w:val="003E5ACC"/>
    <w:rsid w:val="003F4318"/>
    <w:rsid w:val="003F557C"/>
    <w:rsid w:val="003F5587"/>
    <w:rsid w:val="003F6C25"/>
    <w:rsid w:val="004002BF"/>
    <w:rsid w:val="00400415"/>
    <w:rsid w:val="004006CE"/>
    <w:rsid w:val="00400882"/>
    <w:rsid w:val="00404274"/>
    <w:rsid w:val="00405C01"/>
    <w:rsid w:val="0040601C"/>
    <w:rsid w:val="004075BC"/>
    <w:rsid w:val="0041095A"/>
    <w:rsid w:val="00414B41"/>
    <w:rsid w:val="00414B8B"/>
    <w:rsid w:val="00414E4A"/>
    <w:rsid w:val="0042000F"/>
    <w:rsid w:val="0042150F"/>
    <w:rsid w:val="004219C4"/>
    <w:rsid w:val="00424FF8"/>
    <w:rsid w:val="00427F4A"/>
    <w:rsid w:val="004317BC"/>
    <w:rsid w:val="004317E6"/>
    <w:rsid w:val="00432365"/>
    <w:rsid w:val="00435CE1"/>
    <w:rsid w:val="00441BCC"/>
    <w:rsid w:val="00454CF6"/>
    <w:rsid w:val="0046005C"/>
    <w:rsid w:val="00460257"/>
    <w:rsid w:val="00464844"/>
    <w:rsid w:val="0046544B"/>
    <w:rsid w:val="00472595"/>
    <w:rsid w:val="00474F5E"/>
    <w:rsid w:val="004812E9"/>
    <w:rsid w:val="00482AB5"/>
    <w:rsid w:val="00486DA1"/>
    <w:rsid w:val="00487F48"/>
    <w:rsid w:val="00493DD4"/>
    <w:rsid w:val="00495568"/>
    <w:rsid w:val="004A0ED3"/>
    <w:rsid w:val="004A209E"/>
    <w:rsid w:val="004A3A40"/>
    <w:rsid w:val="004A4695"/>
    <w:rsid w:val="004A48A0"/>
    <w:rsid w:val="004B3250"/>
    <w:rsid w:val="004B4F4C"/>
    <w:rsid w:val="004B55E4"/>
    <w:rsid w:val="004C0508"/>
    <w:rsid w:val="004C1334"/>
    <w:rsid w:val="004C1D94"/>
    <w:rsid w:val="004C32CF"/>
    <w:rsid w:val="004C513E"/>
    <w:rsid w:val="004C54A0"/>
    <w:rsid w:val="004C5B72"/>
    <w:rsid w:val="004C749A"/>
    <w:rsid w:val="004D0266"/>
    <w:rsid w:val="004D34C2"/>
    <w:rsid w:val="004D4F0C"/>
    <w:rsid w:val="004D5FE9"/>
    <w:rsid w:val="004D6901"/>
    <w:rsid w:val="004E0196"/>
    <w:rsid w:val="004E19CE"/>
    <w:rsid w:val="004F0A8E"/>
    <w:rsid w:val="004F1842"/>
    <w:rsid w:val="004F3F5F"/>
    <w:rsid w:val="00502C22"/>
    <w:rsid w:val="0050415B"/>
    <w:rsid w:val="00504447"/>
    <w:rsid w:val="00504EBA"/>
    <w:rsid w:val="00512E57"/>
    <w:rsid w:val="0052256D"/>
    <w:rsid w:val="00523E81"/>
    <w:rsid w:val="00524921"/>
    <w:rsid w:val="00526979"/>
    <w:rsid w:val="00530FB2"/>
    <w:rsid w:val="00531841"/>
    <w:rsid w:val="00534554"/>
    <w:rsid w:val="00535BF6"/>
    <w:rsid w:val="00536339"/>
    <w:rsid w:val="00536E88"/>
    <w:rsid w:val="005427C9"/>
    <w:rsid w:val="00545945"/>
    <w:rsid w:val="00546514"/>
    <w:rsid w:val="00554C20"/>
    <w:rsid w:val="00555BE7"/>
    <w:rsid w:val="00556346"/>
    <w:rsid w:val="005563FB"/>
    <w:rsid w:val="005567EA"/>
    <w:rsid w:val="0055727D"/>
    <w:rsid w:val="00572050"/>
    <w:rsid w:val="0057240E"/>
    <w:rsid w:val="0057291F"/>
    <w:rsid w:val="00573CF6"/>
    <w:rsid w:val="00575096"/>
    <w:rsid w:val="005770E9"/>
    <w:rsid w:val="0057742D"/>
    <w:rsid w:val="0058258A"/>
    <w:rsid w:val="0058492A"/>
    <w:rsid w:val="005903F7"/>
    <w:rsid w:val="0059433B"/>
    <w:rsid w:val="00596F0C"/>
    <w:rsid w:val="00597ECF"/>
    <w:rsid w:val="005A5216"/>
    <w:rsid w:val="005A5ABA"/>
    <w:rsid w:val="005B0079"/>
    <w:rsid w:val="005B0D58"/>
    <w:rsid w:val="005B2E33"/>
    <w:rsid w:val="005B32B7"/>
    <w:rsid w:val="005B6538"/>
    <w:rsid w:val="005C0888"/>
    <w:rsid w:val="005C0E25"/>
    <w:rsid w:val="005C0EC4"/>
    <w:rsid w:val="005C1113"/>
    <w:rsid w:val="005C2C9D"/>
    <w:rsid w:val="005C2EDF"/>
    <w:rsid w:val="005C32FD"/>
    <w:rsid w:val="005C4639"/>
    <w:rsid w:val="005C4A72"/>
    <w:rsid w:val="005C5647"/>
    <w:rsid w:val="005C5F0A"/>
    <w:rsid w:val="005D1123"/>
    <w:rsid w:val="005D4A06"/>
    <w:rsid w:val="005D6D4E"/>
    <w:rsid w:val="005D7A39"/>
    <w:rsid w:val="005E7576"/>
    <w:rsid w:val="005F3831"/>
    <w:rsid w:val="005F3E77"/>
    <w:rsid w:val="005F5E96"/>
    <w:rsid w:val="005F6150"/>
    <w:rsid w:val="006053E3"/>
    <w:rsid w:val="006134A4"/>
    <w:rsid w:val="006148FD"/>
    <w:rsid w:val="0062096F"/>
    <w:rsid w:val="00622821"/>
    <w:rsid w:val="00622881"/>
    <w:rsid w:val="006234C6"/>
    <w:rsid w:val="00624607"/>
    <w:rsid w:val="00626230"/>
    <w:rsid w:val="00633F6E"/>
    <w:rsid w:val="00634AC4"/>
    <w:rsid w:val="00635BC0"/>
    <w:rsid w:val="006362DB"/>
    <w:rsid w:val="00637F57"/>
    <w:rsid w:val="00640BC0"/>
    <w:rsid w:val="00642E9C"/>
    <w:rsid w:val="00643DAF"/>
    <w:rsid w:val="00644845"/>
    <w:rsid w:val="00645CD2"/>
    <w:rsid w:val="00646EBD"/>
    <w:rsid w:val="00647363"/>
    <w:rsid w:val="00650D52"/>
    <w:rsid w:val="00653D5C"/>
    <w:rsid w:val="00655A64"/>
    <w:rsid w:val="00655D82"/>
    <w:rsid w:val="006601C4"/>
    <w:rsid w:val="006619B7"/>
    <w:rsid w:val="006651CC"/>
    <w:rsid w:val="00667F61"/>
    <w:rsid w:val="00670A30"/>
    <w:rsid w:val="0067390C"/>
    <w:rsid w:val="00674300"/>
    <w:rsid w:val="00676435"/>
    <w:rsid w:val="00676B2D"/>
    <w:rsid w:val="00676E84"/>
    <w:rsid w:val="00680E46"/>
    <w:rsid w:val="0068124C"/>
    <w:rsid w:val="00681935"/>
    <w:rsid w:val="006823B8"/>
    <w:rsid w:val="0068778D"/>
    <w:rsid w:val="00691FEF"/>
    <w:rsid w:val="006939D9"/>
    <w:rsid w:val="00693A22"/>
    <w:rsid w:val="00695666"/>
    <w:rsid w:val="00695C52"/>
    <w:rsid w:val="006A65C6"/>
    <w:rsid w:val="006B19DF"/>
    <w:rsid w:val="006B2BA5"/>
    <w:rsid w:val="006B328D"/>
    <w:rsid w:val="006B772F"/>
    <w:rsid w:val="006C0A80"/>
    <w:rsid w:val="006C0D04"/>
    <w:rsid w:val="006C3A2A"/>
    <w:rsid w:val="006C4CEF"/>
    <w:rsid w:val="006C5AD9"/>
    <w:rsid w:val="006C658E"/>
    <w:rsid w:val="006C6BB7"/>
    <w:rsid w:val="006C774C"/>
    <w:rsid w:val="006D013A"/>
    <w:rsid w:val="006D0E6B"/>
    <w:rsid w:val="006D3785"/>
    <w:rsid w:val="006D48E7"/>
    <w:rsid w:val="006E4039"/>
    <w:rsid w:val="006E4F74"/>
    <w:rsid w:val="006E6DCE"/>
    <w:rsid w:val="006F1B77"/>
    <w:rsid w:val="006F2715"/>
    <w:rsid w:val="006F314F"/>
    <w:rsid w:val="006F3D08"/>
    <w:rsid w:val="006F470D"/>
    <w:rsid w:val="006F755C"/>
    <w:rsid w:val="006F7B29"/>
    <w:rsid w:val="0070002C"/>
    <w:rsid w:val="007013D3"/>
    <w:rsid w:val="007023CA"/>
    <w:rsid w:val="00703CC6"/>
    <w:rsid w:val="00703F05"/>
    <w:rsid w:val="00707F6B"/>
    <w:rsid w:val="00710A45"/>
    <w:rsid w:val="00711439"/>
    <w:rsid w:val="00711B7A"/>
    <w:rsid w:val="00712EE7"/>
    <w:rsid w:val="00713F6C"/>
    <w:rsid w:val="0071535B"/>
    <w:rsid w:val="0071750C"/>
    <w:rsid w:val="00720B19"/>
    <w:rsid w:val="00721BD3"/>
    <w:rsid w:val="00724754"/>
    <w:rsid w:val="007270B9"/>
    <w:rsid w:val="00727ABF"/>
    <w:rsid w:val="00730443"/>
    <w:rsid w:val="00732040"/>
    <w:rsid w:val="007371E7"/>
    <w:rsid w:val="0073730E"/>
    <w:rsid w:val="00742CA2"/>
    <w:rsid w:val="00746B63"/>
    <w:rsid w:val="00747B79"/>
    <w:rsid w:val="00752076"/>
    <w:rsid w:val="0075354F"/>
    <w:rsid w:val="00755B86"/>
    <w:rsid w:val="007563BF"/>
    <w:rsid w:val="00757519"/>
    <w:rsid w:val="00764E3A"/>
    <w:rsid w:val="007672BE"/>
    <w:rsid w:val="00770406"/>
    <w:rsid w:val="007709AD"/>
    <w:rsid w:val="00770AFD"/>
    <w:rsid w:val="00774055"/>
    <w:rsid w:val="007748DA"/>
    <w:rsid w:val="007749E9"/>
    <w:rsid w:val="007755FA"/>
    <w:rsid w:val="00775625"/>
    <w:rsid w:val="00780AE5"/>
    <w:rsid w:val="00783213"/>
    <w:rsid w:val="00786BF0"/>
    <w:rsid w:val="00793215"/>
    <w:rsid w:val="00793889"/>
    <w:rsid w:val="007A2189"/>
    <w:rsid w:val="007A4322"/>
    <w:rsid w:val="007A43B2"/>
    <w:rsid w:val="007A6248"/>
    <w:rsid w:val="007A7B98"/>
    <w:rsid w:val="007B2542"/>
    <w:rsid w:val="007B561F"/>
    <w:rsid w:val="007B64F9"/>
    <w:rsid w:val="007C0EC1"/>
    <w:rsid w:val="007C0F8D"/>
    <w:rsid w:val="007C10B3"/>
    <w:rsid w:val="007C25A8"/>
    <w:rsid w:val="007C6309"/>
    <w:rsid w:val="007C744B"/>
    <w:rsid w:val="007C7CD3"/>
    <w:rsid w:val="007D149D"/>
    <w:rsid w:val="007E166B"/>
    <w:rsid w:val="007E1795"/>
    <w:rsid w:val="007E4784"/>
    <w:rsid w:val="007E6621"/>
    <w:rsid w:val="007E7D9C"/>
    <w:rsid w:val="007F1B96"/>
    <w:rsid w:val="007F38BD"/>
    <w:rsid w:val="007F464B"/>
    <w:rsid w:val="008041CA"/>
    <w:rsid w:val="00804F18"/>
    <w:rsid w:val="00813EA4"/>
    <w:rsid w:val="00815E79"/>
    <w:rsid w:val="00815E7B"/>
    <w:rsid w:val="00816958"/>
    <w:rsid w:val="008201FC"/>
    <w:rsid w:val="00831B6B"/>
    <w:rsid w:val="008346D7"/>
    <w:rsid w:val="0084050A"/>
    <w:rsid w:val="00840ED4"/>
    <w:rsid w:val="00841BDA"/>
    <w:rsid w:val="00842AA7"/>
    <w:rsid w:val="00842ABB"/>
    <w:rsid w:val="00843277"/>
    <w:rsid w:val="008440AF"/>
    <w:rsid w:val="00847D6B"/>
    <w:rsid w:val="00850AF6"/>
    <w:rsid w:val="00850CD8"/>
    <w:rsid w:val="008518E1"/>
    <w:rsid w:val="00852D3A"/>
    <w:rsid w:val="00855378"/>
    <w:rsid w:val="008559FC"/>
    <w:rsid w:val="00855FBE"/>
    <w:rsid w:val="00861244"/>
    <w:rsid w:val="00862A2A"/>
    <w:rsid w:val="008655CB"/>
    <w:rsid w:val="0086603E"/>
    <w:rsid w:val="00866816"/>
    <w:rsid w:val="00866AF3"/>
    <w:rsid w:val="008706D8"/>
    <w:rsid w:val="008742F7"/>
    <w:rsid w:val="008758DC"/>
    <w:rsid w:val="00882257"/>
    <w:rsid w:val="008840BD"/>
    <w:rsid w:val="008933FD"/>
    <w:rsid w:val="0089728F"/>
    <w:rsid w:val="008A0649"/>
    <w:rsid w:val="008A2397"/>
    <w:rsid w:val="008A2BDF"/>
    <w:rsid w:val="008A3EB0"/>
    <w:rsid w:val="008A7945"/>
    <w:rsid w:val="008B04FF"/>
    <w:rsid w:val="008B063C"/>
    <w:rsid w:val="008B0817"/>
    <w:rsid w:val="008B1F39"/>
    <w:rsid w:val="008B28C6"/>
    <w:rsid w:val="008B4020"/>
    <w:rsid w:val="008B5086"/>
    <w:rsid w:val="008C1C1B"/>
    <w:rsid w:val="008C461C"/>
    <w:rsid w:val="008C46C0"/>
    <w:rsid w:val="008C4ACF"/>
    <w:rsid w:val="008C5FFB"/>
    <w:rsid w:val="008D2CB0"/>
    <w:rsid w:val="008D33C1"/>
    <w:rsid w:val="008D3799"/>
    <w:rsid w:val="008D3F65"/>
    <w:rsid w:val="008D4D30"/>
    <w:rsid w:val="008D6EAD"/>
    <w:rsid w:val="008D7DEE"/>
    <w:rsid w:val="008E2639"/>
    <w:rsid w:val="008F05CA"/>
    <w:rsid w:val="008F0724"/>
    <w:rsid w:val="008F0D04"/>
    <w:rsid w:val="008F2720"/>
    <w:rsid w:val="008F2FC3"/>
    <w:rsid w:val="008F39CF"/>
    <w:rsid w:val="008F5EDC"/>
    <w:rsid w:val="00903C99"/>
    <w:rsid w:val="009103C0"/>
    <w:rsid w:val="00910D84"/>
    <w:rsid w:val="00910F7B"/>
    <w:rsid w:val="00914785"/>
    <w:rsid w:val="00916266"/>
    <w:rsid w:val="00916E9A"/>
    <w:rsid w:val="009209B9"/>
    <w:rsid w:val="00922423"/>
    <w:rsid w:val="009267FB"/>
    <w:rsid w:val="0093257C"/>
    <w:rsid w:val="00932D02"/>
    <w:rsid w:val="00933DEF"/>
    <w:rsid w:val="00933EAB"/>
    <w:rsid w:val="009345F5"/>
    <w:rsid w:val="00941059"/>
    <w:rsid w:val="00941D59"/>
    <w:rsid w:val="00943298"/>
    <w:rsid w:val="00943926"/>
    <w:rsid w:val="00944505"/>
    <w:rsid w:val="0094450E"/>
    <w:rsid w:val="00945DEF"/>
    <w:rsid w:val="00946E2D"/>
    <w:rsid w:val="00947E15"/>
    <w:rsid w:val="009562D7"/>
    <w:rsid w:val="0096230A"/>
    <w:rsid w:val="00962E4F"/>
    <w:rsid w:val="0096393E"/>
    <w:rsid w:val="00963BAF"/>
    <w:rsid w:val="009658E5"/>
    <w:rsid w:val="00965AD2"/>
    <w:rsid w:val="00966B20"/>
    <w:rsid w:val="00967731"/>
    <w:rsid w:val="00967CC7"/>
    <w:rsid w:val="00970035"/>
    <w:rsid w:val="00973DE3"/>
    <w:rsid w:val="00984823"/>
    <w:rsid w:val="00984F31"/>
    <w:rsid w:val="00985FEB"/>
    <w:rsid w:val="009915EF"/>
    <w:rsid w:val="009969AF"/>
    <w:rsid w:val="00996D59"/>
    <w:rsid w:val="009A01F0"/>
    <w:rsid w:val="009A0336"/>
    <w:rsid w:val="009A1089"/>
    <w:rsid w:val="009A385F"/>
    <w:rsid w:val="009A4795"/>
    <w:rsid w:val="009A72E9"/>
    <w:rsid w:val="009B16E8"/>
    <w:rsid w:val="009B5762"/>
    <w:rsid w:val="009B5856"/>
    <w:rsid w:val="009C0BA4"/>
    <w:rsid w:val="009C344E"/>
    <w:rsid w:val="009C690E"/>
    <w:rsid w:val="009D1C97"/>
    <w:rsid w:val="009D3BB3"/>
    <w:rsid w:val="009D55E6"/>
    <w:rsid w:val="009D77C7"/>
    <w:rsid w:val="009E19CE"/>
    <w:rsid w:val="009E3782"/>
    <w:rsid w:val="009E3F83"/>
    <w:rsid w:val="009E423A"/>
    <w:rsid w:val="009E4F87"/>
    <w:rsid w:val="009E6271"/>
    <w:rsid w:val="009F0570"/>
    <w:rsid w:val="009F21D7"/>
    <w:rsid w:val="009F2D49"/>
    <w:rsid w:val="00A0045D"/>
    <w:rsid w:val="00A01849"/>
    <w:rsid w:val="00A03232"/>
    <w:rsid w:val="00A03D7D"/>
    <w:rsid w:val="00A07E8F"/>
    <w:rsid w:val="00A12A58"/>
    <w:rsid w:val="00A1329A"/>
    <w:rsid w:val="00A13AE5"/>
    <w:rsid w:val="00A16748"/>
    <w:rsid w:val="00A172D1"/>
    <w:rsid w:val="00A17DE3"/>
    <w:rsid w:val="00A20153"/>
    <w:rsid w:val="00A208A1"/>
    <w:rsid w:val="00A212C2"/>
    <w:rsid w:val="00A22E29"/>
    <w:rsid w:val="00A244CF"/>
    <w:rsid w:val="00A3194C"/>
    <w:rsid w:val="00A31D53"/>
    <w:rsid w:val="00A34DD0"/>
    <w:rsid w:val="00A36831"/>
    <w:rsid w:val="00A37598"/>
    <w:rsid w:val="00A37EE5"/>
    <w:rsid w:val="00A40926"/>
    <w:rsid w:val="00A4467D"/>
    <w:rsid w:val="00A454A0"/>
    <w:rsid w:val="00A46D29"/>
    <w:rsid w:val="00A508F6"/>
    <w:rsid w:val="00A533CF"/>
    <w:rsid w:val="00A5478B"/>
    <w:rsid w:val="00A54AE3"/>
    <w:rsid w:val="00A55494"/>
    <w:rsid w:val="00A5571A"/>
    <w:rsid w:val="00A611DA"/>
    <w:rsid w:val="00A63D86"/>
    <w:rsid w:val="00A64D69"/>
    <w:rsid w:val="00A675F0"/>
    <w:rsid w:val="00A7340D"/>
    <w:rsid w:val="00A83C0B"/>
    <w:rsid w:val="00A846AE"/>
    <w:rsid w:val="00A863AA"/>
    <w:rsid w:val="00A905AE"/>
    <w:rsid w:val="00A93D33"/>
    <w:rsid w:val="00A9483D"/>
    <w:rsid w:val="00A96847"/>
    <w:rsid w:val="00A96897"/>
    <w:rsid w:val="00A969A9"/>
    <w:rsid w:val="00AA05C9"/>
    <w:rsid w:val="00AA13AA"/>
    <w:rsid w:val="00AA2AE3"/>
    <w:rsid w:val="00AA2C96"/>
    <w:rsid w:val="00AA6B27"/>
    <w:rsid w:val="00AA6DB3"/>
    <w:rsid w:val="00AB0D93"/>
    <w:rsid w:val="00AB62BF"/>
    <w:rsid w:val="00AC3E1E"/>
    <w:rsid w:val="00AD0812"/>
    <w:rsid w:val="00AD275D"/>
    <w:rsid w:val="00AD29AA"/>
    <w:rsid w:val="00AD6BC9"/>
    <w:rsid w:val="00AE1688"/>
    <w:rsid w:val="00AE1AED"/>
    <w:rsid w:val="00AE2DA1"/>
    <w:rsid w:val="00AE5352"/>
    <w:rsid w:val="00AE7420"/>
    <w:rsid w:val="00AF4F2A"/>
    <w:rsid w:val="00AF591D"/>
    <w:rsid w:val="00B00CB8"/>
    <w:rsid w:val="00B03767"/>
    <w:rsid w:val="00B102B7"/>
    <w:rsid w:val="00B22705"/>
    <w:rsid w:val="00B23331"/>
    <w:rsid w:val="00B23B27"/>
    <w:rsid w:val="00B246CC"/>
    <w:rsid w:val="00B260D3"/>
    <w:rsid w:val="00B32195"/>
    <w:rsid w:val="00B34A13"/>
    <w:rsid w:val="00B350DF"/>
    <w:rsid w:val="00B37640"/>
    <w:rsid w:val="00B4146B"/>
    <w:rsid w:val="00B46395"/>
    <w:rsid w:val="00B47F2B"/>
    <w:rsid w:val="00B518B1"/>
    <w:rsid w:val="00B5273B"/>
    <w:rsid w:val="00B532E1"/>
    <w:rsid w:val="00B54F22"/>
    <w:rsid w:val="00B57642"/>
    <w:rsid w:val="00B60976"/>
    <w:rsid w:val="00B625DE"/>
    <w:rsid w:val="00B659BC"/>
    <w:rsid w:val="00B665C2"/>
    <w:rsid w:val="00B70588"/>
    <w:rsid w:val="00B70A07"/>
    <w:rsid w:val="00B736B3"/>
    <w:rsid w:val="00B83C48"/>
    <w:rsid w:val="00B84EF6"/>
    <w:rsid w:val="00B84FA1"/>
    <w:rsid w:val="00BA00A9"/>
    <w:rsid w:val="00BA1EF9"/>
    <w:rsid w:val="00BA2F6E"/>
    <w:rsid w:val="00BA36AB"/>
    <w:rsid w:val="00BA4B24"/>
    <w:rsid w:val="00BB055D"/>
    <w:rsid w:val="00BB06E4"/>
    <w:rsid w:val="00BB0912"/>
    <w:rsid w:val="00BB0F5D"/>
    <w:rsid w:val="00BB11DF"/>
    <w:rsid w:val="00BB11F9"/>
    <w:rsid w:val="00BB3C29"/>
    <w:rsid w:val="00BB44C9"/>
    <w:rsid w:val="00BB49AE"/>
    <w:rsid w:val="00BB538E"/>
    <w:rsid w:val="00BB67CB"/>
    <w:rsid w:val="00BB70F9"/>
    <w:rsid w:val="00BB743A"/>
    <w:rsid w:val="00BB7F1A"/>
    <w:rsid w:val="00BC4B1A"/>
    <w:rsid w:val="00BC50F0"/>
    <w:rsid w:val="00BC71F5"/>
    <w:rsid w:val="00BD2232"/>
    <w:rsid w:val="00BD5BC6"/>
    <w:rsid w:val="00BD6C8E"/>
    <w:rsid w:val="00BD736B"/>
    <w:rsid w:val="00BD76F0"/>
    <w:rsid w:val="00BE2895"/>
    <w:rsid w:val="00BE3805"/>
    <w:rsid w:val="00BE51B2"/>
    <w:rsid w:val="00BE5E23"/>
    <w:rsid w:val="00BE653C"/>
    <w:rsid w:val="00BE7852"/>
    <w:rsid w:val="00BE7957"/>
    <w:rsid w:val="00BF067F"/>
    <w:rsid w:val="00BF1155"/>
    <w:rsid w:val="00BF2645"/>
    <w:rsid w:val="00BF3584"/>
    <w:rsid w:val="00BF37AB"/>
    <w:rsid w:val="00BF55DD"/>
    <w:rsid w:val="00C0297D"/>
    <w:rsid w:val="00C106CE"/>
    <w:rsid w:val="00C10D12"/>
    <w:rsid w:val="00C10EC2"/>
    <w:rsid w:val="00C11DE7"/>
    <w:rsid w:val="00C134C3"/>
    <w:rsid w:val="00C16FCF"/>
    <w:rsid w:val="00C179CD"/>
    <w:rsid w:val="00C20F20"/>
    <w:rsid w:val="00C22176"/>
    <w:rsid w:val="00C32442"/>
    <w:rsid w:val="00C32656"/>
    <w:rsid w:val="00C33AAF"/>
    <w:rsid w:val="00C34FF6"/>
    <w:rsid w:val="00C35DB7"/>
    <w:rsid w:val="00C35E18"/>
    <w:rsid w:val="00C37171"/>
    <w:rsid w:val="00C371B6"/>
    <w:rsid w:val="00C45119"/>
    <w:rsid w:val="00C47484"/>
    <w:rsid w:val="00C51D0B"/>
    <w:rsid w:val="00C54EAB"/>
    <w:rsid w:val="00C552EB"/>
    <w:rsid w:val="00C57E06"/>
    <w:rsid w:val="00C624C2"/>
    <w:rsid w:val="00C63F60"/>
    <w:rsid w:val="00C74D3F"/>
    <w:rsid w:val="00C7539D"/>
    <w:rsid w:val="00C76244"/>
    <w:rsid w:val="00C77E50"/>
    <w:rsid w:val="00C822CF"/>
    <w:rsid w:val="00C8324B"/>
    <w:rsid w:val="00C84FE4"/>
    <w:rsid w:val="00C85D3A"/>
    <w:rsid w:val="00C86986"/>
    <w:rsid w:val="00C90148"/>
    <w:rsid w:val="00C929EE"/>
    <w:rsid w:val="00C92A2C"/>
    <w:rsid w:val="00C94CB7"/>
    <w:rsid w:val="00C97AA0"/>
    <w:rsid w:val="00CA0538"/>
    <w:rsid w:val="00CA0DF4"/>
    <w:rsid w:val="00CA2110"/>
    <w:rsid w:val="00CA28DC"/>
    <w:rsid w:val="00CA449E"/>
    <w:rsid w:val="00CA4BAC"/>
    <w:rsid w:val="00CA5837"/>
    <w:rsid w:val="00CA6FCF"/>
    <w:rsid w:val="00CB1C2F"/>
    <w:rsid w:val="00CB2213"/>
    <w:rsid w:val="00CB2B20"/>
    <w:rsid w:val="00CB483C"/>
    <w:rsid w:val="00CB5567"/>
    <w:rsid w:val="00CB60D5"/>
    <w:rsid w:val="00CB6128"/>
    <w:rsid w:val="00CC362C"/>
    <w:rsid w:val="00CC3AC5"/>
    <w:rsid w:val="00CC6C4E"/>
    <w:rsid w:val="00CD46FD"/>
    <w:rsid w:val="00CD6A0E"/>
    <w:rsid w:val="00CE0BA2"/>
    <w:rsid w:val="00CE255E"/>
    <w:rsid w:val="00CE2BF4"/>
    <w:rsid w:val="00CE3417"/>
    <w:rsid w:val="00CE65C2"/>
    <w:rsid w:val="00CE6E19"/>
    <w:rsid w:val="00CF2218"/>
    <w:rsid w:val="00CF3904"/>
    <w:rsid w:val="00CF5BEE"/>
    <w:rsid w:val="00D01B5B"/>
    <w:rsid w:val="00D01F01"/>
    <w:rsid w:val="00D0245F"/>
    <w:rsid w:val="00D03859"/>
    <w:rsid w:val="00D06B97"/>
    <w:rsid w:val="00D07957"/>
    <w:rsid w:val="00D13EEE"/>
    <w:rsid w:val="00D1416C"/>
    <w:rsid w:val="00D203A2"/>
    <w:rsid w:val="00D233C5"/>
    <w:rsid w:val="00D26AA4"/>
    <w:rsid w:val="00D27276"/>
    <w:rsid w:val="00D3061D"/>
    <w:rsid w:val="00D30B36"/>
    <w:rsid w:val="00D326EF"/>
    <w:rsid w:val="00D3296D"/>
    <w:rsid w:val="00D338EE"/>
    <w:rsid w:val="00D33A02"/>
    <w:rsid w:val="00D3569C"/>
    <w:rsid w:val="00D404F7"/>
    <w:rsid w:val="00D40A16"/>
    <w:rsid w:val="00D41D70"/>
    <w:rsid w:val="00D457E8"/>
    <w:rsid w:val="00D471A8"/>
    <w:rsid w:val="00D475A5"/>
    <w:rsid w:val="00D5110E"/>
    <w:rsid w:val="00D51746"/>
    <w:rsid w:val="00D525D6"/>
    <w:rsid w:val="00D527F6"/>
    <w:rsid w:val="00D55493"/>
    <w:rsid w:val="00D56C06"/>
    <w:rsid w:val="00D56E22"/>
    <w:rsid w:val="00D60037"/>
    <w:rsid w:val="00D62FAB"/>
    <w:rsid w:val="00D633C0"/>
    <w:rsid w:val="00D64259"/>
    <w:rsid w:val="00D651A4"/>
    <w:rsid w:val="00D70426"/>
    <w:rsid w:val="00D77D09"/>
    <w:rsid w:val="00D80035"/>
    <w:rsid w:val="00D813DC"/>
    <w:rsid w:val="00D82E1E"/>
    <w:rsid w:val="00D83EA9"/>
    <w:rsid w:val="00D85F6D"/>
    <w:rsid w:val="00D872AF"/>
    <w:rsid w:val="00D930DF"/>
    <w:rsid w:val="00D9439D"/>
    <w:rsid w:val="00DA1657"/>
    <w:rsid w:val="00DA188C"/>
    <w:rsid w:val="00DA3AB8"/>
    <w:rsid w:val="00DA7A8A"/>
    <w:rsid w:val="00DB738F"/>
    <w:rsid w:val="00DC1AD7"/>
    <w:rsid w:val="00DC3D99"/>
    <w:rsid w:val="00DC3DDA"/>
    <w:rsid w:val="00DC57F1"/>
    <w:rsid w:val="00DD6AB2"/>
    <w:rsid w:val="00DD7E22"/>
    <w:rsid w:val="00DE0842"/>
    <w:rsid w:val="00DE25A5"/>
    <w:rsid w:val="00DE4040"/>
    <w:rsid w:val="00DE43C4"/>
    <w:rsid w:val="00DE4845"/>
    <w:rsid w:val="00DF11F8"/>
    <w:rsid w:val="00DF22ED"/>
    <w:rsid w:val="00DF3876"/>
    <w:rsid w:val="00DF49DA"/>
    <w:rsid w:val="00DF6F3F"/>
    <w:rsid w:val="00DF7C54"/>
    <w:rsid w:val="00E00FAA"/>
    <w:rsid w:val="00E04796"/>
    <w:rsid w:val="00E06F49"/>
    <w:rsid w:val="00E07C2C"/>
    <w:rsid w:val="00E124B3"/>
    <w:rsid w:val="00E13983"/>
    <w:rsid w:val="00E1601C"/>
    <w:rsid w:val="00E2190E"/>
    <w:rsid w:val="00E249E4"/>
    <w:rsid w:val="00E25E49"/>
    <w:rsid w:val="00E26966"/>
    <w:rsid w:val="00E30994"/>
    <w:rsid w:val="00E311AB"/>
    <w:rsid w:val="00E34377"/>
    <w:rsid w:val="00E343AB"/>
    <w:rsid w:val="00E362D8"/>
    <w:rsid w:val="00E40C6A"/>
    <w:rsid w:val="00E426DF"/>
    <w:rsid w:val="00E56E2E"/>
    <w:rsid w:val="00E6064B"/>
    <w:rsid w:val="00E60E84"/>
    <w:rsid w:val="00E61BB9"/>
    <w:rsid w:val="00E65C82"/>
    <w:rsid w:val="00E66DF7"/>
    <w:rsid w:val="00E67111"/>
    <w:rsid w:val="00E67E4A"/>
    <w:rsid w:val="00E7083E"/>
    <w:rsid w:val="00E801F3"/>
    <w:rsid w:val="00E80B48"/>
    <w:rsid w:val="00E827E2"/>
    <w:rsid w:val="00E846B1"/>
    <w:rsid w:val="00E8527A"/>
    <w:rsid w:val="00E85C3E"/>
    <w:rsid w:val="00E85D66"/>
    <w:rsid w:val="00E90F0A"/>
    <w:rsid w:val="00E91574"/>
    <w:rsid w:val="00E932EF"/>
    <w:rsid w:val="00E942CE"/>
    <w:rsid w:val="00EA2036"/>
    <w:rsid w:val="00EA2AF2"/>
    <w:rsid w:val="00EA50A5"/>
    <w:rsid w:val="00EA69B1"/>
    <w:rsid w:val="00EB0606"/>
    <w:rsid w:val="00EB0D11"/>
    <w:rsid w:val="00EB101A"/>
    <w:rsid w:val="00EB30AE"/>
    <w:rsid w:val="00EB61F1"/>
    <w:rsid w:val="00EB7F9B"/>
    <w:rsid w:val="00EC1A4C"/>
    <w:rsid w:val="00EC1B87"/>
    <w:rsid w:val="00EC265D"/>
    <w:rsid w:val="00EC5548"/>
    <w:rsid w:val="00ED11FA"/>
    <w:rsid w:val="00ED31C2"/>
    <w:rsid w:val="00ED4762"/>
    <w:rsid w:val="00EE0091"/>
    <w:rsid w:val="00EE14F7"/>
    <w:rsid w:val="00EE28DD"/>
    <w:rsid w:val="00EE4050"/>
    <w:rsid w:val="00EE6A92"/>
    <w:rsid w:val="00EF0AAB"/>
    <w:rsid w:val="00EF2F8A"/>
    <w:rsid w:val="00EF42EB"/>
    <w:rsid w:val="00EF4467"/>
    <w:rsid w:val="00EF527D"/>
    <w:rsid w:val="00F0105A"/>
    <w:rsid w:val="00F05736"/>
    <w:rsid w:val="00F06324"/>
    <w:rsid w:val="00F1140A"/>
    <w:rsid w:val="00F13A75"/>
    <w:rsid w:val="00F14961"/>
    <w:rsid w:val="00F15DDC"/>
    <w:rsid w:val="00F17845"/>
    <w:rsid w:val="00F20A2A"/>
    <w:rsid w:val="00F232A3"/>
    <w:rsid w:val="00F24C1B"/>
    <w:rsid w:val="00F26F78"/>
    <w:rsid w:val="00F31DC0"/>
    <w:rsid w:val="00F40DE2"/>
    <w:rsid w:val="00F44939"/>
    <w:rsid w:val="00F46151"/>
    <w:rsid w:val="00F46426"/>
    <w:rsid w:val="00F46D71"/>
    <w:rsid w:val="00F47787"/>
    <w:rsid w:val="00F47F3F"/>
    <w:rsid w:val="00F500A0"/>
    <w:rsid w:val="00F516D1"/>
    <w:rsid w:val="00F522F6"/>
    <w:rsid w:val="00F5325B"/>
    <w:rsid w:val="00F53E62"/>
    <w:rsid w:val="00F57BA3"/>
    <w:rsid w:val="00F57D17"/>
    <w:rsid w:val="00F60D29"/>
    <w:rsid w:val="00F62DF7"/>
    <w:rsid w:val="00F62F19"/>
    <w:rsid w:val="00F63D58"/>
    <w:rsid w:val="00F6435D"/>
    <w:rsid w:val="00F67700"/>
    <w:rsid w:val="00F73BF2"/>
    <w:rsid w:val="00F741FB"/>
    <w:rsid w:val="00F7673F"/>
    <w:rsid w:val="00F76FEB"/>
    <w:rsid w:val="00F77466"/>
    <w:rsid w:val="00F8063C"/>
    <w:rsid w:val="00F824EF"/>
    <w:rsid w:val="00F8551F"/>
    <w:rsid w:val="00F8657D"/>
    <w:rsid w:val="00F86BC6"/>
    <w:rsid w:val="00F87651"/>
    <w:rsid w:val="00F911D7"/>
    <w:rsid w:val="00F9331B"/>
    <w:rsid w:val="00F93FF0"/>
    <w:rsid w:val="00F94B0B"/>
    <w:rsid w:val="00FA2F30"/>
    <w:rsid w:val="00FA3CD5"/>
    <w:rsid w:val="00FA6903"/>
    <w:rsid w:val="00FA7D6D"/>
    <w:rsid w:val="00FB09F4"/>
    <w:rsid w:val="00FB369C"/>
    <w:rsid w:val="00FB43E2"/>
    <w:rsid w:val="00FB46CA"/>
    <w:rsid w:val="00FB47F8"/>
    <w:rsid w:val="00FB50E9"/>
    <w:rsid w:val="00FB5415"/>
    <w:rsid w:val="00FB5B9D"/>
    <w:rsid w:val="00FB5BAA"/>
    <w:rsid w:val="00FB710C"/>
    <w:rsid w:val="00FC007A"/>
    <w:rsid w:val="00FC08ED"/>
    <w:rsid w:val="00FC4F3E"/>
    <w:rsid w:val="00FC7A65"/>
    <w:rsid w:val="00FD1625"/>
    <w:rsid w:val="00FD66A7"/>
    <w:rsid w:val="00FD77DD"/>
    <w:rsid w:val="00FE0523"/>
    <w:rsid w:val="00FE14C9"/>
    <w:rsid w:val="00FE20FC"/>
    <w:rsid w:val="00FE29B5"/>
    <w:rsid w:val="00FE53C8"/>
    <w:rsid w:val="00FE6814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EE84"/>
  <w15:chartTrackingRefBased/>
  <w15:docId w15:val="{230B1761-33ED-43AB-9880-D1FD8C61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34C6"/>
  </w:style>
  <w:style w:type="paragraph" w:styleId="Titolo1">
    <w:name w:val="heading 1"/>
    <w:basedOn w:val="Normale"/>
    <w:next w:val="Normale"/>
    <w:link w:val="Titolo1Carattere"/>
    <w:uiPriority w:val="9"/>
    <w:qFormat/>
    <w:rsid w:val="00646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962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5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D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6EA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E4F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4F7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4F74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24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482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027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27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271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27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271B"/>
    <w:rPr>
      <w:b/>
      <w:bCs/>
      <w:sz w:val="20"/>
      <w:szCs w:val="20"/>
    </w:rPr>
  </w:style>
  <w:style w:type="character" w:customStyle="1" w:styleId="comma">
    <w:name w:val="comma"/>
    <w:basedOn w:val="Carpredefinitoparagrafo"/>
    <w:rsid w:val="009A385F"/>
  </w:style>
  <w:style w:type="paragraph" w:styleId="Paragrafoelenco">
    <w:name w:val="List Paragraph"/>
    <w:basedOn w:val="Normale"/>
    <w:uiPriority w:val="34"/>
    <w:qFormat/>
    <w:rsid w:val="008201FC"/>
    <w:pPr>
      <w:ind w:left="720"/>
      <w:contextualSpacing/>
    </w:pPr>
  </w:style>
  <w:style w:type="paragraph" w:customStyle="1" w:styleId="western">
    <w:name w:val="western"/>
    <w:basedOn w:val="Normale"/>
    <w:rsid w:val="00DF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230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6E4039"/>
    <w:pPr>
      <w:spacing w:after="0" w:line="240" w:lineRule="auto"/>
      <w:jc w:val="both"/>
    </w:pPr>
    <w:rPr>
      <w:rFonts w:ascii="Bookman Old Style" w:eastAsia="Times New Roman" w:hAnsi="Bookman Old Style" w:cs="Times New Roman"/>
      <w:i/>
      <w:color w:val="FF000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E4039"/>
    <w:rPr>
      <w:rFonts w:ascii="Bookman Old Style" w:eastAsia="Times New Roman" w:hAnsi="Bookman Old Style" w:cs="Times New Roman"/>
      <w:i/>
      <w:color w:val="FF0000"/>
      <w:szCs w:val="20"/>
      <w:lang w:eastAsia="it-IT"/>
    </w:rPr>
  </w:style>
  <w:style w:type="paragraph" w:styleId="Revisione">
    <w:name w:val="Revision"/>
    <w:hidden/>
    <w:uiPriority w:val="99"/>
    <w:semiHidden/>
    <w:rsid w:val="003B566D"/>
    <w:pPr>
      <w:spacing w:after="0" w:line="240" w:lineRule="auto"/>
    </w:pPr>
  </w:style>
  <w:style w:type="paragraph" w:customStyle="1" w:styleId="Textbody">
    <w:name w:val="Text body"/>
    <w:basedOn w:val="Normale"/>
    <w:rsid w:val="006A65C6"/>
    <w:pPr>
      <w:shd w:val="clear" w:color="auto" w:fill="FFFFFF"/>
      <w:tabs>
        <w:tab w:val="left" w:pos="851"/>
        <w:tab w:val="left" w:pos="1418"/>
      </w:tabs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  <w:kern w:val="3"/>
      <w:sz w:val="24"/>
      <w:szCs w:val="20"/>
      <w:lang w:eastAsia="zh-CN"/>
    </w:rPr>
  </w:style>
  <w:style w:type="paragraph" w:customStyle="1" w:styleId="Corpodeltesto21">
    <w:name w:val="Corpo del testo 21"/>
    <w:basedOn w:val="Normale"/>
    <w:rsid w:val="006A65C6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8">
    <w:name w:val="WW8Num8"/>
    <w:basedOn w:val="Nessunelenco"/>
    <w:rsid w:val="006A65C6"/>
    <w:pPr>
      <w:numPr>
        <w:numId w:val="23"/>
      </w:numPr>
    </w:pPr>
  </w:style>
  <w:style w:type="paragraph" w:customStyle="1" w:styleId="Corpodeltesto31">
    <w:name w:val="Corpo del testo 31"/>
    <w:basedOn w:val="Normale"/>
    <w:rsid w:val="00C74D3F"/>
    <w:pPr>
      <w:suppressAutoHyphens/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6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5283"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906"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9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90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6353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794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697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968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943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7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33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34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76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928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101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631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63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117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28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Cannini Andrea</dc:creator>
  <cp:keywords/>
  <dc:description/>
  <cp:lastModifiedBy>Cannini Andrea</cp:lastModifiedBy>
  <cp:revision>3</cp:revision>
  <dcterms:created xsi:type="dcterms:W3CDTF">2022-05-18T12:13:00Z</dcterms:created>
  <dcterms:modified xsi:type="dcterms:W3CDTF">2022-05-18T12:14:00Z</dcterms:modified>
</cp:coreProperties>
</file>