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0FAD" w14:textId="33EAF822" w:rsidR="00710F1A" w:rsidRPr="00C90D77" w:rsidRDefault="00710F1A" w:rsidP="00710F1A">
      <w:pPr>
        <w:spacing w:before="80" w:after="0" w:line="240" w:lineRule="auto"/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</w:pPr>
      <w:r w:rsidRPr="00C90D77"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  <w:t xml:space="preserve">Schema trasmissione RENDICONTO </w:t>
      </w:r>
    </w:p>
    <w:p w14:paraId="74322B73" w14:textId="77777777" w:rsidR="00710F1A" w:rsidRDefault="00710F1A" w:rsidP="00710F1A">
      <w:pPr>
        <w:spacing w:before="80" w:after="0" w:line="240" w:lineRule="auto"/>
        <w:rPr>
          <w:rFonts w:ascii="Courier New" w:eastAsia="Times New Roman" w:hAnsi="Courier New" w:cs="Courier New"/>
          <w:i/>
          <w:color w:val="000000"/>
          <w:lang w:eastAsia="it-IT"/>
        </w:rPr>
      </w:pPr>
      <w:r w:rsidRPr="003A360F">
        <w:rPr>
          <w:rFonts w:ascii="Courier New" w:eastAsia="Times New Roman" w:hAnsi="Courier New" w:cs="Courier New"/>
          <w:i/>
          <w:color w:val="000000"/>
          <w:lang w:eastAsia="it-IT"/>
        </w:rPr>
        <w:t>(entro il 28/02/202</w:t>
      </w:r>
      <w:r w:rsidR="005F5BE4">
        <w:rPr>
          <w:rFonts w:ascii="Courier New" w:eastAsia="Times New Roman" w:hAnsi="Courier New" w:cs="Courier New"/>
          <w:i/>
          <w:color w:val="000000"/>
          <w:lang w:eastAsia="it-IT"/>
        </w:rPr>
        <w:t>1</w:t>
      </w:r>
      <w:r w:rsidRPr="003A360F">
        <w:rPr>
          <w:rFonts w:ascii="Courier New" w:eastAsia="Times New Roman" w:hAnsi="Courier New" w:cs="Courier New"/>
          <w:i/>
          <w:color w:val="000000"/>
          <w:lang w:eastAsia="it-IT"/>
        </w:rPr>
        <w:t>)</w:t>
      </w:r>
    </w:p>
    <w:p w14:paraId="43B9BF2E" w14:textId="77777777" w:rsidR="00710F1A" w:rsidRDefault="00710F1A" w:rsidP="00710F1A">
      <w:pPr>
        <w:spacing w:before="80" w:after="0" w:line="240" w:lineRule="auto"/>
        <w:rPr>
          <w:rFonts w:ascii="Courier New" w:eastAsia="Times New Roman" w:hAnsi="Courier New" w:cs="Courier New"/>
          <w:i/>
          <w:color w:val="000000"/>
          <w:lang w:eastAsia="it-IT"/>
        </w:rPr>
      </w:pPr>
    </w:p>
    <w:p w14:paraId="47E830D6" w14:textId="77777777" w:rsidR="00710F1A" w:rsidRDefault="00710F1A" w:rsidP="00710F1A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lang w:eastAsia="ja-JP"/>
        </w:rPr>
      </w:pPr>
    </w:p>
    <w:p w14:paraId="31A65583" w14:textId="77777777" w:rsidR="00710F1A" w:rsidRPr="00CE0C04" w:rsidRDefault="00710F1A" w:rsidP="00710F1A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Regione Emilia-Romagna</w:t>
      </w:r>
    </w:p>
    <w:p w14:paraId="552B5F46" w14:textId="77777777" w:rsidR="00710F1A" w:rsidRPr="00CE0C04" w:rsidRDefault="00710F1A" w:rsidP="00710F1A">
      <w:pPr>
        <w:spacing w:after="0" w:line="240" w:lineRule="auto"/>
        <w:jc w:val="right"/>
        <w:rPr>
          <w:rFonts w:ascii="Courier New" w:eastAsia="Times New Roman" w:hAnsi="Courier New"/>
          <w:b/>
          <w:lang w:eastAsia="it-IT"/>
        </w:rPr>
      </w:pPr>
      <w:r w:rsidRPr="00CE0C04">
        <w:rPr>
          <w:rFonts w:ascii="Courier New" w:eastAsia="Times New Roman" w:hAnsi="Courier New"/>
          <w:b/>
          <w:lang w:eastAsia="it-IT"/>
        </w:rPr>
        <w:t>Servizio Viabilità, Logistica e Trasporto per vie d’acqua</w:t>
      </w:r>
    </w:p>
    <w:p w14:paraId="7BF2F4B7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Viale Aldo Moro, 30 – 4012</w:t>
      </w:r>
      <w:r w:rsidR="003C7BD5">
        <w:rPr>
          <w:rFonts w:ascii="Courier New" w:eastAsia="MS Mincho" w:hAnsi="Courier New"/>
          <w:b/>
          <w:lang w:eastAsia="ja-JP"/>
        </w:rPr>
        <w:t>7</w:t>
      </w:r>
      <w:r w:rsidRPr="00CE0C04">
        <w:rPr>
          <w:rFonts w:ascii="Courier New" w:eastAsia="MS Mincho" w:hAnsi="Courier New"/>
          <w:b/>
          <w:lang w:eastAsia="ja-JP"/>
        </w:rPr>
        <w:t xml:space="preserve"> Bologna</w:t>
      </w:r>
    </w:p>
    <w:p w14:paraId="32A30D16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lang w:eastAsia="ja-JP"/>
        </w:rPr>
      </w:pPr>
    </w:p>
    <w:p w14:paraId="3439E188" w14:textId="77777777" w:rsidR="00710F1A" w:rsidRPr="00CE0C04" w:rsidRDefault="005F5BE4" w:rsidP="00710F1A">
      <w:pPr>
        <w:spacing w:before="120" w:after="120" w:line="240" w:lineRule="auto"/>
        <w:jc w:val="right"/>
        <w:rPr>
          <w:rFonts w:ascii="Courier New" w:eastAsia="MS Mincho" w:hAnsi="Courier New"/>
          <w:b/>
          <w:lang w:eastAsia="ja-JP"/>
        </w:rPr>
      </w:pPr>
      <w:r>
        <w:rPr>
          <w:rFonts w:ascii="Courier New" w:eastAsia="MS Mincho" w:hAnsi="Courier New"/>
          <w:b/>
          <w:lang w:eastAsia="ja-JP"/>
        </w:rPr>
        <w:t xml:space="preserve">PEC: </w:t>
      </w:r>
      <w:r w:rsidR="00710F1A" w:rsidRPr="00CE0C04">
        <w:rPr>
          <w:rFonts w:ascii="Courier New" w:eastAsia="MS Mincho" w:hAnsi="Courier New"/>
          <w:b/>
          <w:lang w:eastAsia="ja-JP"/>
        </w:rPr>
        <w:t>viabilita@postacert.regione.emilia-romagna.it</w:t>
      </w:r>
    </w:p>
    <w:p w14:paraId="2B8DDE66" w14:textId="77777777" w:rsidR="00710F1A" w:rsidRDefault="00710F1A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14:paraId="7C99A72C" w14:textId="77777777" w:rsidR="00710F1A" w:rsidRDefault="00710F1A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14:paraId="2DAF4510" w14:textId="77777777" w:rsidR="00710F1A" w:rsidRPr="00CE0C04" w:rsidRDefault="00710F1A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Oggetto: </w:t>
      </w:r>
      <w:r w:rsidRPr="00CE0C04">
        <w:rPr>
          <w:rFonts w:ascii="Courier New" w:eastAsia="Times New Roman" w:hAnsi="Courier New" w:cs="Courier New"/>
          <w:color w:val="000000"/>
          <w:lang w:eastAsia="it-IT"/>
        </w:rPr>
        <w:t xml:space="preserve">LR 20 luglio 1992, n. 30 (Programma di intervento per la sicurezza dei trasporti). </w:t>
      </w:r>
      <w:r w:rsidR="005F5BE4">
        <w:rPr>
          <w:rFonts w:ascii="Courier New" w:eastAsia="Times New Roman" w:hAnsi="Courier New" w:cs="Courier New"/>
          <w:color w:val="000000"/>
          <w:lang w:eastAsia="it-IT"/>
        </w:rPr>
        <w:t>B</w:t>
      </w:r>
      <w:r w:rsidRPr="00CE0C04">
        <w:rPr>
          <w:rFonts w:ascii="Courier New" w:eastAsia="MS Mincho" w:hAnsi="Courier New" w:cs="Courier New"/>
          <w:lang w:eastAsia="ja-JP"/>
        </w:rPr>
        <w:t>ando regionale per la concessione di contributi per l’acquisto di</w:t>
      </w:r>
      <w:r w:rsidR="005F5BE4">
        <w:rPr>
          <w:rFonts w:ascii="Courier New" w:eastAsia="MS Mincho" w:hAnsi="Courier New" w:cs="Courier New"/>
          <w:lang w:eastAsia="ja-JP"/>
        </w:rPr>
        <w:t xml:space="preserve"> mezzi e/o</w:t>
      </w:r>
      <w:r w:rsidRPr="00CE0C04">
        <w:rPr>
          <w:rFonts w:ascii="Courier New" w:eastAsia="MS Mincho" w:hAnsi="Courier New" w:cs="Courier New"/>
          <w:lang w:eastAsia="ja-JP"/>
        </w:rPr>
        <w:t xml:space="preserve"> attrezzature volt</w:t>
      </w:r>
      <w:r w:rsidR="00C90D77"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al miglioramento della sicurezza delle infrastrutture e degli utenti delle stesse.</w:t>
      </w:r>
      <w:r>
        <w:rPr>
          <w:rFonts w:ascii="Courier New" w:eastAsia="Times New Roman" w:hAnsi="Courier New" w:cs="Courier New"/>
          <w:lang w:eastAsia="it-IT"/>
        </w:rPr>
        <w:t xml:space="preserve"> </w:t>
      </w:r>
      <w:r w:rsidR="008561CE">
        <w:rPr>
          <w:rFonts w:ascii="Courier New" w:eastAsia="Times New Roman" w:hAnsi="Courier New" w:cs="Courier New"/>
          <w:lang w:eastAsia="it-IT"/>
        </w:rPr>
        <w:t xml:space="preserve">Annualità </w:t>
      </w:r>
      <w:r>
        <w:rPr>
          <w:rFonts w:ascii="Courier New" w:eastAsia="Times New Roman" w:hAnsi="Courier New" w:cs="Courier New"/>
          <w:lang w:eastAsia="it-IT"/>
        </w:rPr>
        <w:t>20</w:t>
      </w:r>
      <w:r w:rsidR="005F5BE4">
        <w:rPr>
          <w:rFonts w:ascii="Courier New" w:eastAsia="Times New Roman" w:hAnsi="Courier New" w:cs="Courier New"/>
          <w:lang w:eastAsia="it-IT"/>
        </w:rPr>
        <w:t>20</w:t>
      </w:r>
      <w:r>
        <w:rPr>
          <w:rFonts w:ascii="Courier New" w:eastAsia="Times New Roman" w:hAnsi="Courier New" w:cs="Courier New"/>
          <w:lang w:eastAsia="it-IT"/>
        </w:rPr>
        <w:t>. TRASMISSIONE RENDICONTO E DICHIARAZIONE</w:t>
      </w:r>
    </w:p>
    <w:p w14:paraId="37F936E1" w14:textId="77777777" w:rsidR="00710F1A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14:paraId="6EBB14D3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La/il sottoscritta/o _______________________</w:t>
      </w:r>
      <w:r>
        <w:rPr>
          <w:rFonts w:ascii="Courier New" w:eastAsia="MS Mincho" w:hAnsi="Courier New" w:cs="Courier New"/>
          <w:lang w:eastAsia="ja-JP"/>
        </w:rPr>
        <w:t xml:space="preserve">________________ </w:t>
      </w:r>
      <w:r w:rsidRPr="00CE0C04">
        <w:rPr>
          <w:rFonts w:ascii="Courier New" w:eastAsia="MS Mincho" w:hAnsi="Courier New" w:cs="Courier New"/>
          <w:lang w:eastAsia="ja-JP"/>
        </w:rPr>
        <w:t xml:space="preserve">legale Rappresentante dell’Organizzazione di volontariato e/o Associazione del settore, senza fine di lucro, denominata </w:t>
      </w:r>
      <w:r>
        <w:rPr>
          <w:rFonts w:ascii="Courier New" w:eastAsia="MS Mincho" w:hAnsi="Courier New" w:cs="Courier New"/>
          <w:lang w:eastAsia="ja-JP"/>
        </w:rPr>
        <w:t>_____________________________________________</w:t>
      </w:r>
      <w:r w:rsidRPr="00CE0C04">
        <w:rPr>
          <w:rFonts w:ascii="Courier New" w:eastAsia="MS Mincho" w:hAnsi="Courier New" w:cs="Courier New"/>
          <w:lang w:eastAsia="ja-JP"/>
        </w:rPr>
        <w:t>____________________</w:t>
      </w:r>
      <w:r>
        <w:rPr>
          <w:rFonts w:ascii="Courier New" w:eastAsia="MS Mincho" w:hAnsi="Courier New" w:cs="Courier New"/>
          <w:lang w:eastAsia="ja-JP"/>
        </w:rPr>
        <w:t xml:space="preserve">, facendo seguito alla concessione del contributo in oggetto disposta con atto dirigenziale n. _______ del _____________, trasmette la documentazione per il rendiconto delle spese effettuate per l’acquisto </w:t>
      </w:r>
      <w:r w:rsidR="005F5BE4">
        <w:rPr>
          <w:rFonts w:ascii="Courier New" w:eastAsia="MS Mincho" w:hAnsi="Courier New" w:cs="Courier New"/>
          <w:lang w:eastAsia="ja-JP"/>
        </w:rPr>
        <w:t xml:space="preserve"> dei mezzi e/o </w:t>
      </w:r>
      <w:r>
        <w:rPr>
          <w:rFonts w:ascii="Courier New" w:eastAsia="MS Mincho" w:hAnsi="Courier New" w:cs="Courier New"/>
          <w:lang w:eastAsia="ja-JP"/>
        </w:rPr>
        <w:t>del</w:t>
      </w:r>
      <w:r w:rsidRPr="00CE0C04">
        <w:rPr>
          <w:rFonts w:ascii="Courier New" w:eastAsia="MS Mincho" w:hAnsi="Courier New" w:cs="Courier New"/>
          <w:lang w:eastAsia="ja-JP"/>
        </w:rPr>
        <w:t xml:space="preserve">le attrezzature </w:t>
      </w:r>
      <w:r>
        <w:rPr>
          <w:rFonts w:ascii="Courier New" w:eastAsia="MS Mincho" w:hAnsi="Courier New" w:cs="Courier New"/>
          <w:lang w:eastAsia="ja-JP"/>
        </w:rPr>
        <w:t>previste</w:t>
      </w:r>
      <w:r w:rsidRPr="00CE0C04">
        <w:rPr>
          <w:rFonts w:ascii="Courier New" w:eastAsia="MS Mincho" w:hAnsi="Courier New" w:cs="Courier New"/>
          <w:lang w:eastAsia="ja-JP"/>
        </w:rPr>
        <w:t>.</w:t>
      </w:r>
    </w:p>
    <w:p w14:paraId="1A1AE09C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A tal fine dichiara, ai sensi del D.P.R. n. 445/2001, </w:t>
      </w:r>
      <w:r>
        <w:rPr>
          <w:rFonts w:ascii="Courier New" w:eastAsia="MS Mincho" w:hAnsi="Courier New" w:cs="Courier New"/>
          <w:lang w:eastAsia="ja-JP"/>
        </w:rPr>
        <w:t>che</w:t>
      </w:r>
      <w:r w:rsidRPr="00CE0C04">
        <w:rPr>
          <w:rFonts w:ascii="Courier New" w:eastAsia="MS Mincho" w:hAnsi="Courier New" w:cs="Courier New"/>
          <w:lang w:eastAsia="ja-JP"/>
        </w:rPr>
        <w:t xml:space="preserve">: </w:t>
      </w:r>
    </w:p>
    <w:p w14:paraId="14278130" w14:textId="77777777" w:rsidR="00710F1A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facendo seguito all’ordine di acquisto al fornitore effettuato in data ___________________________, sono stat</w:t>
      </w:r>
      <w:r w:rsidR="001C5DC1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acquistat</w:t>
      </w:r>
      <w:r w:rsidR="001C5DC1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e consegnat</w:t>
      </w:r>
      <w:r w:rsidR="001C5DC1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 i mezzi e/o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le attrezzature nelle date indicate nella tabella che segue;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635"/>
        <w:gridCol w:w="1248"/>
        <w:gridCol w:w="1141"/>
        <w:gridCol w:w="1501"/>
        <w:gridCol w:w="1472"/>
      </w:tblGrid>
      <w:tr w:rsidR="00710F1A" w:rsidRPr="004A624D" w14:paraId="5BABF724" w14:textId="77777777" w:rsidTr="009C6A72">
        <w:tc>
          <w:tcPr>
            <w:tcW w:w="1807" w:type="dxa"/>
            <w:shd w:val="clear" w:color="auto" w:fill="auto"/>
          </w:tcPr>
          <w:p w14:paraId="4A93D0F9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Descrizione sintetica</w:t>
            </w:r>
          </w:p>
        </w:tc>
        <w:tc>
          <w:tcPr>
            <w:tcW w:w="1695" w:type="dxa"/>
            <w:shd w:val="clear" w:color="auto" w:fill="auto"/>
          </w:tcPr>
          <w:p w14:paraId="23C4C5B0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14:paraId="4EE0B3A0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Fattura numero</w:t>
            </w:r>
          </w:p>
        </w:tc>
        <w:tc>
          <w:tcPr>
            <w:tcW w:w="1141" w:type="dxa"/>
            <w:shd w:val="clear" w:color="auto" w:fill="auto"/>
          </w:tcPr>
          <w:p w14:paraId="1D57CDEE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Fatture data</w:t>
            </w:r>
          </w:p>
        </w:tc>
        <w:tc>
          <w:tcPr>
            <w:tcW w:w="1560" w:type="dxa"/>
            <w:shd w:val="clear" w:color="auto" w:fill="auto"/>
          </w:tcPr>
          <w:p w14:paraId="4C83DDE8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Importo compreso IVA</w:t>
            </w:r>
          </w:p>
        </w:tc>
        <w:tc>
          <w:tcPr>
            <w:tcW w:w="1524" w:type="dxa"/>
            <w:shd w:val="clear" w:color="auto" w:fill="auto"/>
          </w:tcPr>
          <w:p w14:paraId="79E4DAD4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Data di consegna</w:t>
            </w:r>
          </w:p>
        </w:tc>
      </w:tr>
      <w:tr w:rsidR="00710F1A" w:rsidRPr="004A624D" w14:paraId="3CB41EFF" w14:textId="77777777" w:rsidTr="009C6A72">
        <w:tc>
          <w:tcPr>
            <w:tcW w:w="1807" w:type="dxa"/>
            <w:shd w:val="clear" w:color="auto" w:fill="auto"/>
          </w:tcPr>
          <w:p w14:paraId="6F35114B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695" w:type="dxa"/>
            <w:shd w:val="clear" w:color="auto" w:fill="auto"/>
          </w:tcPr>
          <w:p w14:paraId="61E555B1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615536C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141" w:type="dxa"/>
            <w:shd w:val="clear" w:color="auto" w:fill="auto"/>
          </w:tcPr>
          <w:p w14:paraId="6B2E3431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66953376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</w:tcPr>
          <w:p w14:paraId="04E412DB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</w:tr>
      <w:tr w:rsidR="00710F1A" w:rsidRPr="004A624D" w14:paraId="4EE410C4" w14:textId="77777777" w:rsidTr="009C6A72">
        <w:tc>
          <w:tcPr>
            <w:tcW w:w="1807" w:type="dxa"/>
            <w:shd w:val="clear" w:color="auto" w:fill="auto"/>
          </w:tcPr>
          <w:p w14:paraId="6515E265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695" w:type="dxa"/>
            <w:shd w:val="clear" w:color="auto" w:fill="auto"/>
          </w:tcPr>
          <w:p w14:paraId="139B1AA8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405A49F7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141" w:type="dxa"/>
            <w:shd w:val="clear" w:color="auto" w:fill="auto"/>
          </w:tcPr>
          <w:p w14:paraId="62D465A4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094C276A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</w:tcPr>
          <w:p w14:paraId="4990B106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</w:tr>
      <w:tr w:rsidR="00710F1A" w:rsidRPr="004A624D" w14:paraId="26D40ED7" w14:textId="77777777" w:rsidTr="009C6A72">
        <w:tc>
          <w:tcPr>
            <w:tcW w:w="3502" w:type="dxa"/>
            <w:gridSpan w:val="2"/>
            <w:shd w:val="clear" w:color="auto" w:fill="auto"/>
          </w:tcPr>
          <w:p w14:paraId="1E640406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Importo complessivo</w:t>
            </w:r>
          </w:p>
        </w:tc>
        <w:tc>
          <w:tcPr>
            <w:tcW w:w="5501" w:type="dxa"/>
            <w:gridSpan w:val="4"/>
            <w:shd w:val="clear" w:color="auto" w:fill="auto"/>
          </w:tcPr>
          <w:p w14:paraId="7DFB2554" w14:textId="77777777" w:rsidR="00710F1A" w:rsidRPr="004A624D" w:rsidRDefault="00710F1A" w:rsidP="009C6A7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</w:p>
        </w:tc>
      </w:tr>
    </w:tbl>
    <w:p w14:paraId="304A0361" w14:textId="77777777" w:rsidR="00710F1A" w:rsidRDefault="00710F1A" w:rsidP="00710F1A">
      <w:pPr>
        <w:autoSpaceDE w:val="0"/>
        <w:autoSpaceDN w:val="0"/>
        <w:adjustRightInd w:val="0"/>
        <w:spacing w:after="160" w:line="259" w:lineRule="auto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</w:p>
    <w:p w14:paraId="22707FB3" w14:textId="77777777" w:rsidR="00C90D77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lastRenderedPageBreak/>
        <w:t>le fatture allegate, già citate nella tabella precedente, sono state regolarmente quietanziate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;</w:t>
      </w:r>
    </w:p>
    <w:p w14:paraId="50DFB93D" w14:textId="77777777" w:rsidR="00C90D77" w:rsidRDefault="001C5DC1" w:rsidP="00C90D77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i mezzi e/o 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</w:t>
      </w:r>
      <w:r w:rsidR="00C90D77"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e attrezzature 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risultano</w:t>
      </w:r>
      <w:r w:rsidR="00C90D77"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conformi all’uso, omologat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</w:t>
      </w:r>
      <w:r w:rsidR="00C90D77"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e certificat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</w:t>
      </w:r>
      <w:r w:rsidR="00C90D77"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ai sensi di legge.</w:t>
      </w:r>
    </w:p>
    <w:p w14:paraId="31D23061" w14:textId="77777777" w:rsidR="00710F1A" w:rsidRDefault="00710F1A" w:rsidP="00710F1A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</w:p>
    <w:p w14:paraId="6796BD32" w14:textId="77777777" w:rsidR="00710F1A" w:rsidRPr="00CE0C04" w:rsidRDefault="00710F1A" w:rsidP="00710F1A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Data ____________________</w:t>
      </w:r>
    </w:p>
    <w:p w14:paraId="1CE51DB4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Il legale Rappresentante</w:t>
      </w:r>
    </w:p>
    <w:p w14:paraId="1CB14381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>
        <w:rPr>
          <w:rFonts w:ascii="Courier New" w:eastAsia="MS Mincho" w:hAnsi="Courier New" w:cs="Courier New"/>
          <w:lang w:eastAsia="ja-JP"/>
        </w:rPr>
        <w:t>______________________________</w:t>
      </w:r>
    </w:p>
    <w:p w14:paraId="57777FC8" w14:textId="77777777" w:rsidR="00710F1A" w:rsidRDefault="00710F1A" w:rsidP="00710F1A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</w:p>
    <w:p w14:paraId="1E6E0648" w14:textId="77777777" w:rsidR="00710F1A" w:rsidRPr="00CE0C04" w:rsidRDefault="00710F1A" w:rsidP="00710F1A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>Allegati:</w:t>
      </w:r>
      <w:r>
        <w:rPr>
          <w:rFonts w:ascii="Courier New" w:eastAsia="MS Mincho" w:hAnsi="Courier New" w:cs="Courier New"/>
          <w:i/>
          <w:lang w:eastAsia="ja-JP"/>
        </w:rPr>
        <w:t xml:space="preserve"> </w:t>
      </w:r>
    </w:p>
    <w:p w14:paraId="7DF3BDD6" w14:textId="77777777" w:rsidR="00710F1A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Fatture quietanziate</w:t>
      </w:r>
    </w:p>
    <w:p w14:paraId="0AC6B81A" w14:textId="77777777" w:rsidR="00710F1A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Copia bonifici (facoltativo)</w:t>
      </w:r>
    </w:p>
    <w:p w14:paraId="04916C94" w14:textId="77777777" w:rsidR="00710F1A" w:rsidRPr="00CE0C04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Copia documenti di trasporto(facoltativo)</w:t>
      </w:r>
    </w:p>
    <w:p w14:paraId="59FF26E8" w14:textId="77777777" w:rsidR="00710F1A" w:rsidRPr="003F7FB0" w:rsidRDefault="00710F1A" w:rsidP="00710F1A">
      <w:pPr>
        <w:pStyle w:val="Paragrafoelenco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847484" w14:textId="77777777" w:rsidR="009250E9" w:rsidRPr="003F7FB0" w:rsidRDefault="009250E9" w:rsidP="00710F1A">
      <w:pPr>
        <w:tabs>
          <w:tab w:val="left" w:pos="5446"/>
        </w:tabs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9250E9" w:rsidRPr="003F7FB0" w:rsidSect="00BC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88" w:right="1134" w:bottom="215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C0A3" w14:textId="77777777" w:rsidR="00037F2C" w:rsidRDefault="00037F2C">
      <w:pPr>
        <w:spacing w:after="0" w:line="240" w:lineRule="auto"/>
      </w:pPr>
      <w:r>
        <w:separator/>
      </w:r>
    </w:p>
  </w:endnote>
  <w:endnote w:type="continuationSeparator" w:id="0">
    <w:p w14:paraId="2CC1A460" w14:textId="77777777" w:rsidR="00037F2C" w:rsidRDefault="000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B582" w14:textId="77777777" w:rsidR="00B401EA" w:rsidRDefault="00B401EA" w:rsidP="00B401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B53F5B" w14:textId="77777777" w:rsidR="00B401EA" w:rsidRDefault="00B401EA" w:rsidP="00B401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16B9" w14:textId="77777777" w:rsidR="00B401EA" w:rsidRDefault="00B401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C4656F" w14:textId="77777777" w:rsidR="00B401EA" w:rsidRDefault="00B401EA" w:rsidP="00B401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1579" w14:textId="77777777" w:rsidR="00037F2C" w:rsidRDefault="00037F2C">
      <w:pPr>
        <w:spacing w:after="0" w:line="240" w:lineRule="auto"/>
      </w:pPr>
      <w:r>
        <w:separator/>
      </w:r>
    </w:p>
  </w:footnote>
  <w:footnote w:type="continuationSeparator" w:id="0">
    <w:p w14:paraId="78617FA1" w14:textId="77777777" w:rsidR="00037F2C" w:rsidRDefault="0003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0066" w14:textId="77777777" w:rsidR="00B401EA" w:rsidRDefault="00B40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ACA5" w14:textId="77777777" w:rsidR="00B401EA" w:rsidRDefault="00B401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A603" w14:textId="77777777" w:rsidR="00B401EA" w:rsidRDefault="00B40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 w:val="0"/>
        <w:i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781E26"/>
    <w:multiLevelType w:val="hybridMultilevel"/>
    <w:tmpl w:val="A3661CD0"/>
    <w:lvl w:ilvl="0" w:tplc="A1F261B4">
      <w:start w:val="1"/>
      <w:numFmt w:val="decimal"/>
      <w:lvlText w:val="%1)"/>
      <w:lvlJc w:val="left"/>
      <w:pPr>
        <w:ind w:left="12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04BB06">
      <w:start w:val="1"/>
      <w:numFmt w:val="lowerLetter"/>
      <w:lvlText w:val="%2)"/>
      <w:lvlJc w:val="left"/>
      <w:pPr>
        <w:ind w:left="16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AC8E1A">
      <w:start w:val="1"/>
      <w:numFmt w:val="lowerRoman"/>
      <w:lvlText w:val="%3"/>
      <w:lvlJc w:val="left"/>
      <w:pPr>
        <w:ind w:left="14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6AA466">
      <w:start w:val="1"/>
      <w:numFmt w:val="decimal"/>
      <w:lvlText w:val="%4"/>
      <w:lvlJc w:val="left"/>
      <w:pPr>
        <w:ind w:left="21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96C036">
      <w:start w:val="1"/>
      <w:numFmt w:val="lowerLetter"/>
      <w:lvlText w:val="%5"/>
      <w:lvlJc w:val="left"/>
      <w:pPr>
        <w:ind w:left="289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8E6780">
      <w:start w:val="1"/>
      <w:numFmt w:val="lowerRoman"/>
      <w:lvlText w:val="%6"/>
      <w:lvlJc w:val="left"/>
      <w:pPr>
        <w:ind w:left="36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C220DA">
      <w:start w:val="1"/>
      <w:numFmt w:val="decimal"/>
      <w:lvlText w:val="%7"/>
      <w:lvlJc w:val="left"/>
      <w:pPr>
        <w:ind w:left="433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B43836">
      <w:start w:val="1"/>
      <w:numFmt w:val="lowerLetter"/>
      <w:lvlText w:val="%8"/>
      <w:lvlJc w:val="left"/>
      <w:pPr>
        <w:ind w:left="50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242174">
      <w:start w:val="1"/>
      <w:numFmt w:val="lowerRoman"/>
      <w:lvlText w:val="%9"/>
      <w:lvlJc w:val="left"/>
      <w:pPr>
        <w:ind w:left="57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1972518"/>
    <w:multiLevelType w:val="hybridMultilevel"/>
    <w:tmpl w:val="8A44CFD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 w15:restartNumberingAfterBreak="0">
    <w:nsid w:val="02F92D90"/>
    <w:multiLevelType w:val="hybridMultilevel"/>
    <w:tmpl w:val="7D64CE76"/>
    <w:lvl w:ilvl="0" w:tplc="A5C4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43692"/>
    <w:multiLevelType w:val="hybridMultilevel"/>
    <w:tmpl w:val="5AE8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35F7"/>
    <w:multiLevelType w:val="hybridMultilevel"/>
    <w:tmpl w:val="EAFC8A2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A700C"/>
    <w:multiLevelType w:val="hybridMultilevel"/>
    <w:tmpl w:val="AAA4EE62"/>
    <w:lvl w:ilvl="0" w:tplc="4CA4BBC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592E8CC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3E59"/>
    <w:multiLevelType w:val="hybridMultilevel"/>
    <w:tmpl w:val="A2A8B184"/>
    <w:lvl w:ilvl="0" w:tplc="3BD4A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AEBE36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60D4"/>
    <w:multiLevelType w:val="hybridMultilevel"/>
    <w:tmpl w:val="F9888750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0AB6"/>
    <w:multiLevelType w:val="hybridMultilevel"/>
    <w:tmpl w:val="83B4199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7" w15:restartNumberingAfterBreak="0">
    <w:nsid w:val="1EB53452"/>
    <w:multiLevelType w:val="multilevel"/>
    <w:tmpl w:val="154C8334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8" w15:restartNumberingAfterBreak="0">
    <w:nsid w:val="1ED45927"/>
    <w:multiLevelType w:val="hybridMultilevel"/>
    <w:tmpl w:val="D1E01868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EF6AD0"/>
    <w:multiLevelType w:val="hybridMultilevel"/>
    <w:tmpl w:val="480C4BC2"/>
    <w:lvl w:ilvl="0" w:tplc="98CEAD1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E7A42F20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4674A"/>
    <w:multiLevelType w:val="hybridMultilevel"/>
    <w:tmpl w:val="9684A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E2155"/>
    <w:multiLevelType w:val="hybridMultilevel"/>
    <w:tmpl w:val="EBEA295C"/>
    <w:lvl w:ilvl="0" w:tplc="F9AA95D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42C27"/>
    <w:multiLevelType w:val="hybridMultilevel"/>
    <w:tmpl w:val="03FACBB4"/>
    <w:lvl w:ilvl="0" w:tplc="2F4CF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PMingLiU" w:hint="default"/>
        <w:color w:val="auto"/>
      </w:rPr>
    </w:lvl>
    <w:lvl w:ilvl="1" w:tplc="CD3E3DB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0781"/>
    <w:multiLevelType w:val="hybridMultilevel"/>
    <w:tmpl w:val="13BA45AC"/>
    <w:lvl w:ilvl="0" w:tplc="0E5A04F2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456327"/>
    <w:multiLevelType w:val="hybridMultilevel"/>
    <w:tmpl w:val="8E2814D0"/>
    <w:lvl w:ilvl="0" w:tplc="89CE2D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F6EAE"/>
    <w:multiLevelType w:val="hybridMultilevel"/>
    <w:tmpl w:val="4ED6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66B22"/>
    <w:multiLevelType w:val="hybridMultilevel"/>
    <w:tmpl w:val="535C60B8"/>
    <w:lvl w:ilvl="0" w:tplc="A8F2D94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B37B7E"/>
    <w:multiLevelType w:val="hybridMultilevel"/>
    <w:tmpl w:val="E41E0E2C"/>
    <w:lvl w:ilvl="0" w:tplc="EC60CA5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009C7"/>
    <w:multiLevelType w:val="hybridMultilevel"/>
    <w:tmpl w:val="93F49ED2"/>
    <w:lvl w:ilvl="0" w:tplc="E7A42F20">
      <w:start w:val="4"/>
      <w:numFmt w:val="bullet"/>
      <w:lvlText w:val="-"/>
      <w:lvlJc w:val="left"/>
      <w:pPr>
        <w:ind w:left="794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417E3044"/>
    <w:multiLevelType w:val="multilevel"/>
    <w:tmpl w:val="0410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478D3D11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A572FF"/>
    <w:multiLevelType w:val="multilevel"/>
    <w:tmpl w:val="154C8334"/>
    <w:lvl w:ilvl="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3" w15:restartNumberingAfterBreak="0">
    <w:nsid w:val="4DD07BE1"/>
    <w:multiLevelType w:val="hybridMultilevel"/>
    <w:tmpl w:val="5BFEBC68"/>
    <w:lvl w:ilvl="0" w:tplc="04100017">
      <w:start w:val="1"/>
      <w:numFmt w:val="lowerLetter"/>
      <w:lvlText w:val="%1)"/>
      <w:lvlJc w:val="left"/>
      <w:pPr>
        <w:ind w:left="913" w:hanging="360"/>
      </w:pPr>
    </w:lvl>
    <w:lvl w:ilvl="1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53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4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126BC"/>
    <w:multiLevelType w:val="hybridMultilevel"/>
    <w:tmpl w:val="2ED4F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198C"/>
    <w:multiLevelType w:val="singleLevel"/>
    <w:tmpl w:val="083C4DBA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  <w:b w:val="0"/>
        <w:i w:val="0"/>
      </w:rPr>
    </w:lvl>
  </w:abstractNum>
  <w:abstractNum w:abstractNumId="37" w15:restartNumberingAfterBreak="0">
    <w:nsid w:val="581D0B9B"/>
    <w:multiLevelType w:val="hybridMultilevel"/>
    <w:tmpl w:val="A67A159E"/>
    <w:lvl w:ilvl="0" w:tplc="BD90F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A24F8"/>
    <w:multiLevelType w:val="hybridMultilevel"/>
    <w:tmpl w:val="532E9F7C"/>
    <w:lvl w:ilvl="0" w:tplc="A0521000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81771"/>
    <w:multiLevelType w:val="hybridMultilevel"/>
    <w:tmpl w:val="16A6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5328F"/>
    <w:multiLevelType w:val="hybridMultilevel"/>
    <w:tmpl w:val="86F250AE"/>
    <w:lvl w:ilvl="0" w:tplc="FAC619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071C1"/>
    <w:multiLevelType w:val="hybridMultilevel"/>
    <w:tmpl w:val="872C0B6E"/>
    <w:lvl w:ilvl="0" w:tplc="47FE3B9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0547B"/>
    <w:multiLevelType w:val="hybridMultilevel"/>
    <w:tmpl w:val="9210F136"/>
    <w:lvl w:ilvl="0" w:tplc="46B856A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MS Minngs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0F76"/>
    <w:multiLevelType w:val="hybridMultilevel"/>
    <w:tmpl w:val="C35E9F1C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9BC"/>
    <w:multiLevelType w:val="hybridMultilevel"/>
    <w:tmpl w:val="EB7CA0CC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897BDA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857B22"/>
    <w:multiLevelType w:val="hybridMultilevel"/>
    <w:tmpl w:val="C1A2199E"/>
    <w:lvl w:ilvl="0" w:tplc="21783E2C">
      <w:start w:val="1"/>
      <w:numFmt w:val="lowerLetter"/>
      <w:lvlText w:val="%1)"/>
      <w:lvlJc w:val="left"/>
      <w:pPr>
        <w:ind w:left="3544" w:hanging="708"/>
      </w:pPr>
      <w:rPr>
        <w:rFonts w:ascii="Courier New" w:eastAsia="Calibri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6"/>
  </w:num>
  <w:num w:numId="3">
    <w:abstractNumId w:val="39"/>
  </w:num>
  <w:num w:numId="4">
    <w:abstractNumId w:val="26"/>
  </w:num>
  <w:num w:numId="5">
    <w:abstractNumId w:val="27"/>
  </w:num>
  <w:num w:numId="6">
    <w:abstractNumId w:val="24"/>
  </w:num>
  <w:num w:numId="7">
    <w:abstractNumId w:val="20"/>
  </w:num>
  <w:num w:numId="8">
    <w:abstractNumId w:val="18"/>
  </w:num>
  <w:num w:numId="9">
    <w:abstractNumId w:val="44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35"/>
  </w:num>
  <w:num w:numId="20">
    <w:abstractNumId w:val="25"/>
  </w:num>
  <w:num w:numId="21">
    <w:abstractNumId w:val="42"/>
  </w:num>
  <w:num w:numId="22">
    <w:abstractNumId w:val="38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33"/>
  </w:num>
  <w:num w:numId="29">
    <w:abstractNumId w:val="11"/>
  </w:num>
  <w:num w:numId="30">
    <w:abstractNumId w:val="19"/>
  </w:num>
  <w:num w:numId="31">
    <w:abstractNumId w:val="23"/>
  </w:num>
  <w:num w:numId="32">
    <w:abstractNumId w:val="28"/>
  </w:num>
  <w:num w:numId="33">
    <w:abstractNumId w:val="14"/>
  </w:num>
  <w:num w:numId="34">
    <w:abstractNumId w:val="22"/>
  </w:num>
  <w:num w:numId="35">
    <w:abstractNumId w:val="21"/>
  </w:num>
  <w:num w:numId="36">
    <w:abstractNumId w:val="34"/>
  </w:num>
  <w:num w:numId="37">
    <w:abstractNumId w:val="29"/>
  </w:num>
  <w:num w:numId="38">
    <w:abstractNumId w:val="12"/>
  </w:num>
  <w:num w:numId="39">
    <w:abstractNumId w:val="40"/>
  </w:num>
  <w:num w:numId="40">
    <w:abstractNumId w:val="43"/>
  </w:num>
  <w:num w:numId="41">
    <w:abstractNumId w:val="30"/>
  </w:num>
  <w:num w:numId="42">
    <w:abstractNumId w:val="32"/>
  </w:num>
  <w:num w:numId="43">
    <w:abstractNumId w:val="17"/>
  </w:num>
  <w:num w:numId="44">
    <w:abstractNumId w:val="15"/>
  </w:num>
  <w:num w:numId="45">
    <w:abstractNumId w:val="37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1"/>
    <w:rsid w:val="0000567A"/>
    <w:rsid w:val="00016945"/>
    <w:rsid w:val="00016F13"/>
    <w:rsid w:val="00020705"/>
    <w:rsid w:val="00021E90"/>
    <w:rsid w:val="00032347"/>
    <w:rsid w:val="00035761"/>
    <w:rsid w:val="00037F2C"/>
    <w:rsid w:val="000406E0"/>
    <w:rsid w:val="00040833"/>
    <w:rsid w:val="000408DC"/>
    <w:rsid w:val="00047100"/>
    <w:rsid w:val="00051EBC"/>
    <w:rsid w:val="0005559D"/>
    <w:rsid w:val="00067522"/>
    <w:rsid w:val="0007162D"/>
    <w:rsid w:val="00074D7F"/>
    <w:rsid w:val="00080135"/>
    <w:rsid w:val="000822DC"/>
    <w:rsid w:val="00094AFC"/>
    <w:rsid w:val="000A0C0D"/>
    <w:rsid w:val="000A25A8"/>
    <w:rsid w:val="000A476F"/>
    <w:rsid w:val="000B0DCA"/>
    <w:rsid w:val="000C4905"/>
    <w:rsid w:val="000C6361"/>
    <w:rsid w:val="000D2DAD"/>
    <w:rsid w:val="000D3263"/>
    <w:rsid w:val="000D48CF"/>
    <w:rsid w:val="000D79BC"/>
    <w:rsid w:val="000E22C5"/>
    <w:rsid w:val="000F3974"/>
    <w:rsid w:val="000F756D"/>
    <w:rsid w:val="001133A8"/>
    <w:rsid w:val="0012171E"/>
    <w:rsid w:val="00134835"/>
    <w:rsid w:val="00135BE7"/>
    <w:rsid w:val="00136989"/>
    <w:rsid w:val="00137488"/>
    <w:rsid w:val="00137D41"/>
    <w:rsid w:val="00141607"/>
    <w:rsid w:val="00152E25"/>
    <w:rsid w:val="001530BD"/>
    <w:rsid w:val="00157055"/>
    <w:rsid w:val="00165BDE"/>
    <w:rsid w:val="001677B8"/>
    <w:rsid w:val="00171929"/>
    <w:rsid w:val="001826FC"/>
    <w:rsid w:val="00187B5D"/>
    <w:rsid w:val="001917D4"/>
    <w:rsid w:val="00191D7F"/>
    <w:rsid w:val="001A12E5"/>
    <w:rsid w:val="001B1F30"/>
    <w:rsid w:val="001B2158"/>
    <w:rsid w:val="001B5DB6"/>
    <w:rsid w:val="001C5DC1"/>
    <w:rsid w:val="001D7DBD"/>
    <w:rsid w:val="001E5C49"/>
    <w:rsid w:val="001E78D4"/>
    <w:rsid w:val="001F3515"/>
    <w:rsid w:val="001F6E47"/>
    <w:rsid w:val="001F6FC0"/>
    <w:rsid w:val="00201431"/>
    <w:rsid w:val="00207C35"/>
    <w:rsid w:val="00216415"/>
    <w:rsid w:val="00220048"/>
    <w:rsid w:val="002202B1"/>
    <w:rsid w:val="0022093F"/>
    <w:rsid w:val="002213D9"/>
    <w:rsid w:val="00222E37"/>
    <w:rsid w:val="00227A8D"/>
    <w:rsid w:val="00230379"/>
    <w:rsid w:val="00233806"/>
    <w:rsid w:val="0024429A"/>
    <w:rsid w:val="00254427"/>
    <w:rsid w:val="00256E0A"/>
    <w:rsid w:val="00261944"/>
    <w:rsid w:val="002729E1"/>
    <w:rsid w:val="00274A49"/>
    <w:rsid w:val="00275953"/>
    <w:rsid w:val="00284A5F"/>
    <w:rsid w:val="002879BB"/>
    <w:rsid w:val="00287B55"/>
    <w:rsid w:val="00290D3F"/>
    <w:rsid w:val="00297D02"/>
    <w:rsid w:val="002A1BC8"/>
    <w:rsid w:val="002A54AC"/>
    <w:rsid w:val="002A615C"/>
    <w:rsid w:val="002B2A3E"/>
    <w:rsid w:val="002B5C27"/>
    <w:rsid w:val="002C59F2"/>
    <w:rsid w:val="002E0604"/>
    <w:rsid w:val="002E5808"/>
    <w:rsid w:val="002F5759"/>
    <w:rsid w:val="002F7C80"/>
    <w:rsid w:val="00300097"/>
    <w:rsid w:val="00304DF9"/>
    <w:rsid w:val="00313B27"/>
    <w:rsid w:val="003152DA"/>
    <w:rsid w:val="00327ECB"/>
    <w:rsid w:val="00331E1A"/>
    <w:rsid w:val="00336514"/>
    <w:rsid w:val="00341B4A"/>
    <w:rsid w:val="00345548"/>
    <w:rsid w:val="00350357"/>
    <w:rsid w:val="003553A2"/>
    <w:rsid w:val="00364E30"/>
    <w:rsid w:val="00382E9F"/>
    <w:rsid w:val="00385E39"/>
    <w:rsid w:val="00386D09"/>
    <w:rsid w:val="00395FFE"/>
    <w:rsid w:val="003A2025"/>
    <w:rsid w:val="003A495F"/>
    <w:rsid w:val="003C3CCB"/>
    <w:rsid w:val="003C3FB5"/>
    <w:rsid w:val="003C4586"/>
    <w:rsid w:val="003C6935"/>
    <w:rsid w:val="003C7BD5"/>
    <w:rsid w:val="003E09D5"/>
    <w:rsid w:val="003E4C52"/>
    <w:rsid w:val="003E5FB4"/>
    <w:rsid w:val="003F21DA"/>
    <w:rsid w:val="003F4D49"/>
    <w:rsid w:val="003F7FB0"/>
    <w:rsid w:val="00413345"/>
    <w:rsid w:val="00427232"/>
    <w:rsid w:val="00430238"/>
    <w:rsid w:val="00431C6E"/>
    <w:rsid w:val="00440CCB"/>
    <w:rsid w:val="004410D5"/>
    <w:rsid w:val="004422F3"/>
    <w:rsid w:val="0044401E"/>
    <w:rsid w:val="0044651B"/>
    <w:rsid w:val="004507BB"/>
    <w:rsid w:val="00460C8D"/>
    <w:rsid w:val="00465409"/>
    <w:rsid w:val="00467CBD"/>
    <w:rsid w:val="00471607"/>
    <w:rsid w:val="004749B4"/>
    <w:rsid w:val="00481E32"/>
    <w:rsid w:val="00487157"/>
    <w:rsid w:val="004A6833"/>
    <w:rsid w:val="004B1CE1"/>
    <w:rsid w:val="004C4D96"/>
    <w:rsid w:val="004D2991"/>
    <w:rsid w:val="004D3C19"/>
    <w:rsid w:val="004D7DC3"/>
    <w:rsid w:val="004E3E2F"/>
    <w:rsid w:val="004F4B3D"/>
    <w:rsid w:val="00500B9E"/>
    <w:rsid w:val="00505A1C"/>
    <w:rsid w:val="00510379"/>
    <w:rsid w:val="00524ABF"/>
    <w:rsid w:val="005304A2"/>
    <w:rsid w:val="00533C22"/>
    <w:rsid w:val="0053693F"/>
    <w:rsid w:val="00551D3E"/>
    <w:rsid w:val="00552DE1"/>
    <w:rsid w:val="005608E9"/>
    <w:rsid w:val="00560D32"/>
    <w:rsid w:val="00563B7C"/>
    <w:rsid w:val="005677AA"/>
    <w:rsid w:val="0057111F"/>
    <w:rsid w:val="005829DF"/>
    <w:rsid w:val="00597533"/>
    <w:rsid w:val="005A32F2"/>
    <w:rsid w:val="005A3579"/>
    <w:rsid w:val="005B3DAC"/>
    <w:rsid w:val="005B57D9"/>
    <w:rsid w:val="005B5A44"/>
    <w:rsid w:val="005B5B30"/>
    <w:rsid w:val="005B7CDF"/>
    <w:rsid w:val="005C26FE"/>
    <w:rsid w:val="005C2884"/>
    <w:rsid w:val="005C7815"/>
    <w:rsid w:val="005C7A0B"/>
    <w:rsid w:val="005D128F"/>
    <w:rsid w:val="005E0801"/>
    <w:rsid w:val="005E1B39"/>
    <w:rsid w:val="005E2049"/>
    <w:rsid w:val="005F5BE4"/>
    <w:rsid w:val="00604EB4"/>
    <w:rsid w:val="00605873"/>
    <w:rsid w:val="00606A29"/>
    <w:rsid w:val="00622E9F"/>
    <w:rsid w:val="0062590F"/>
    <w:rsid w:val="0063059B"/>
    <w:rsid w:val="00630741"/>
    <w:rsid w:val="00632107"/>
    <w:rsid w:val="00637B89"/>
    <w:rsid w:val="00644878"/>
    <w:rsid w:val="00662ABC"/>
    <w:rsid w:val="00663B25"/>
    <w:rsid w:val="0067010F"/>
    <w:rsid w:val="006717F2"/>
    <w:rsid w:val="00671AC6"/>
    <w:rsid w:val="0068075C"/>
    <w:rsid w:val="006916D9"/>
    <w:rsid w:val="006971A5"/>
    <w:rsid w:val="006A159F"/>
    <w:rsid w:val="006A62F8"/>
    <w:rsid w:val="006B43C8"/>
    <w:rsid w:val="006B50D2"/>
    <w:rsid w:val="006D0D35"/>
    <w:rsid w:val="006D3708"/>
    <w:rsid w:val="006E06CF"/>
    <w:rsid w:val="006E307A"/>
    <w:rsid w:val="006E47A1"/>
    <w:rsid w:val="006F3ECE"/>
    <w:rsid w:val="00703A02"/>
    <w:rsid w:val="0070514A"/>
    <w:rsid w:val="00705FB0"/>
    <w:rsid w:val="00710F1A"/>
    <w:rsid w:val="007135EB"/>
    <w:rsid w:val="00713CAA"/>
    <w:rsid w:val="00716B50"/>
    <w:rsid w:val="007171D9"/>
    <w:rsid w:val="007216D3"/>
    <w:rsid w:val="00721F24"/>
    <w:rsid w:val="00722DEF"/>
    <w:rsid w:val="007316F3"/>
    <w:rsid w:val="007352CE"/>
    <w:rsid w:val="00737887"/>
    <w:rsid w:val="00740D13"/>
    <w:rsid w:val="00740E4E"/>
    <w:rsid w:val="007462A1"/>
    <w:rsid w:val="00750527"/>
    <w:rsid w:val="00750CA1"/>
    <w:rsid w:val="00753364"/>
    <w:rsid w:val="00754D54"/>
    <w:rsid w:val="00770775"/>
    <w:rsid w:val="0078656C"/>
    <w:rsid w:val="0079385B"/>
    <w:rsid w:val="007944DA"/>
    <w:rsid w:val="00795391"/>
    <w:rsid w:val="007A6D44"/>
    <w:rsid w:val="007A7BC4"/>
    <w:rsid w:val="007B5387"/>
    <w:rsid w:val="007C28F1"/>
    <w:rsid w:val="007C40CC"/>
    <w:rsid w:val="007C57AB"/>
    <w:rsid w:val="007E1DB3"/>
    <w:rsid w:val="007E2A00"/>
    <w:rsid w:val="007E30AE"/>
    <w:rsid w:val="007E369A"/>
    <w:rsid w:val="007E52E5"/>
    <w:rsid w:val="007E6629"/>
    <w:rsid w:val="007F2848"/>
    <w:rsid w:val="007F5C25"/>
    <w:rsid w:val="008018D3"/>
    <w:rsid w:val="0080388C"/>
    <w:rsid w:val="008060BF"/>
    <w:rsid w:val="00812FE9"/>
    <w:rsid w:val="008132D5"/>
    <w:rsid w:val="008241E5"/>
    <w:rsid w:val="00826A10"/>
    <w:rsid w:val="00830EE1"/>
    <w:rsid w:val="0083157D"/>
    <w:rsid w:val="00832A07"/>
    <w:rsid w:val="00835A46"/>
    <w:rsid w:val="00841B06"/>
    <w:rsid w:val="00847148"/>
    <w:rsid w:val="00850D1E"/>
    <w:rsid w:val="00851F23"/>
    <w:rsid w:val="00854272"/>
    <w:rsid w:val="008561CE"/>
    <w:rsid w:val="00861F71"/>
    <w:rsid w:val="00873D37"/>
    <w:rsid w:val="00874653"/>
    <w:rsid w:val="00883BE2"/>
    <w:rsid w:val="0089426B"/>
    <w:rsid w:val="008978D9"/>
    <w:rsid w:val="008A0DD8"/>
    <w:rsid w:val="008A653A"/>
    <w:rsid w:val="008A6773"/>
    <w:rsid w:val="008A6BA1"/>
    <w:rsid w:val="008B0A46"/>
    <w:rsid w:val="008B1903"/>
    <w:rsid w:val="008B20FB"/>
    <w:rsid w:val="008C225C"/>
    <w:rsid w:val="008C7CA4"/>
    <w:rsid w:val="008D0485"/>
    <w:rsid w:val="008D0C63"/>
    <w:rsid w:val="008D4955"/>
    <w:rsid w:val="008D6D4A"/>
    <w:rsid w:val="008E1326"/>
    <w:rsid w:val="008F68B1"/>
    <w:rsid w:val="0090099B"/>
    <w:rsid w:val="00924D6D"/>
    <w:rsid w:val="009250E9"/>
    <w:rsid w:val="00934A5E"/>
    <w:rsid w:val="009452D4"/>
    <w:rsid w:val="00945455"/>
    <w:rsid w:val="0094712F"/>
    <w:rsid w:val="009535BF"/>
    <w:rsid w:val="009560E9"/>
    <w:rsid w:val="0096219A"/>
    <w:rsid w:val="0097573F"/>
    <w:rsid w:val="00976BF2"/>
    <w:rsid w:val="009862CE"/>
    <w:rsid w:val="009A00CE"/>
    <w:rsid w:val="009A5D31"/>
    <w:rsid w:val="009A5ED0"/>
    <w:rsid w:val="009B3A54"/>
    <w:rsid w:val="009C48A9"/>
    <w:rsid w:val="009C6A72"/>
    <w:rsid w:val="009D206A"/>
    <w:rsid w:val="009D7471"/>
    <w:rsid w:val="009E0171"/>
    <w:rsid w:val="009E6F0E"/>
    <w:rsid w:val="009F6AF9"/>
    <w:rsid w:val="009F6BC2"/>
    <w:rsid w:val="00A019CE"/>
    <w:rsid w:val="00A14394"/>
    <w:rsid w:val="00A20431"/>
    <w:rsid w:val="00A23C0C"/>
    <w:rsid w:val="00A279AD"/>
    <w:rsid w:val="00A359AB"/>
    <w:rsid w:val="00A35FBE"/>
    <w:rsid w:val="00A44A9A"/>
    <w:rsid w:val="00A63880"/>
    <w:rsid w:val="00A645D9"/>
    <w:rsid w:val="00A73330"/>
    <w:rsid w:val="00A74202"/>
    <w:rsid w:val="00A75944"/>
    <w:rsid w:val="00A77683"/>
    <w:rsid w:val="00A865FC"/>
    <w:rsid w:val="00A9567C"/>
    <w:rsid w:val="00A97043"/>
    <w:rsid w:val="00AA0398"/>
    <w:rsid w:val="00AA7FE5"/>
    <w:rsid w:val="00AB272E"/>
    <w:rsid w:val="00AC1D9B"/>
    <w:rsid w:val="00AC289B"/>
    <w:rsid w:val="00AC7850"/>
    <w:rsid w:val="00AD3CCF"/>
    <w:rsid w:val="00AE5792"/>
    <w:rsid w:val="00AE7D8B"/>
    <w:rsid w:val="00AF2784"/>
    <w:rsid w:val="00B02B3D"/>
    <w:rsid w:val="00B31FE4"/>
    <w:rsid w:val="00B335F4"/>
    <w:rsid w:val="00B35053"/>
    <w:rsid w:val="00B35A7A"/>
    <w:rsid w:val="00B401EA"/>
    <w:rsid w:val="00B47113"/>
    <w:rsid w:val="00B55517"/>
    <w:rsid w:val="00B60BC5"/>
    <w:rsid w:val="00B6517A"/>
    <w:rsid w:val="00B6737F"/>
    <w:rsid w:val="00B74133"/>
    <w:rsid w:val="00B74A10"/>
    <w:rsid w:val="00B85C63"/>
    <w:rsid w:val="00B860BB"/>
    <w:rsid w:val="00B93306"/>
    <w:rsid w:val="00B97ABE"/>
    <w:rsid w:val="00BA7D7E"/>
    <w:rsid w:val="00BB5F3B"/>
    <w:rsid w:val="00BB67AD"/>
    <w:rsid w:val="00BC0C50"/>
    <w:rsid w:val="00BC318C"/>
    <w:rsid w:val="00BC6B63"/>
    <w:rsid w:val="00BD003F"/>
    <w:rsid w:val="00BD539F"/>
    <w:rsid w:val="00BE0703"/>
    <w:rsid w:val="00BE435B"/>
    <w:rsid w:val="00BF3CBB"/>
    <w:rsid w:val="00BF3E66"/>
    <w:rsid w:val="00C05C24"/>
    <w:rsid w:val="00C10888"/>
    <w:rsid w:val="00C33AE6"/>
    <w:rsid w:val="00C474B0"/>
    <w:rsid w:val="00C50D7E"/>
    <w:rsid w:val="00C622E8"/>
    <w:rsid w:val="00C62875"/>
    <w:rsid w:val="00C6723D"/>
    <w:rsid w:val="00C70B33"/>
    <w:rsid w:val="00C72FB4"/>
    <w:rsid w:val="00C7455B"/>
    <w:rsid w:val="00C80638"/>
    <w:rsid w:val="00C819DC"/>
    <w:rsid w:val="00C820D0"/>
    <w:rsid w:val="00C8409F"/>
    <w:rsid w:val="00C90D77"/>
    <w:rsid w:val="00C93B0C"/>
    <w:rsid w:val="00C94D30"/>
    <w:rsid w:val="00CA2164"/>
    <w:rsid w:val="00CA45D2"/>
    <w:rsid w:val="00CA5C58"/>
    <w:rsid w:val="00CB3503"/>
    <w:rsid w:val="00CC2852"/>
    <w:rsid w:val="00CC445E"/>
    <w:rsid w:val="00CD0D09"/>
    <w:rsid w:val="00CD4F40"/>
    <w:rsid w:val="00CE0C04"/>
    <w:rsid w:val="00CE5F64"/>
    <w:rsid w:val="00CE7A9A"/>
    <w:rsid w:val="00CF2D8F"/>
    <w:rsid w:val="00CF382E"/>
    <w:rsid w:val="00D14E6C"/>
    <w:rsid w:val="00D17E46"/>
    <w:rsid w:val="00D22BCB"/>
    <w:rsid w:val="00D23568"/>
    <w:rsid w:val="00D241ED"/>
    <w:rsid w:val="00D24581"/>
    <w:rsid w:val="00D3201E"/>
    <w:rsid w:val="00D322C6"/>
    <w:rsid w:val="00D32985"/>
    <w:rsid w:val="00D34741"/>
    <w:rsid w:val="00D36F28"/>
    <w:rsid w:val="00D377F9"/>
    <w:rsid w:val="00D517B4"/>
    <w:rsid w:val="00D54A08"/>
    <w:rsid w:val="00D56AC5"/>
    <w:rsid w:val="00D67EBC"/>
    <w:rsid w:val="00D71BE7"/>
    <w:rsid w:val="00D829CD"/>
    <w:rsid w:val="00D922F9"/>
    <w:rsid w:val="00D92726"/>
    <w:rsid w:val="00D937A2"/>
    <w:rsid w:val="00DC0BB2"/>
    <w:rsid w:val="00DC6170"/>
    <w:rsid w:val="00DD01C3"/>
    <w:rsid w:val="00DD1EEC"/>
    <w:rsid w:val="00DE38FF"/>
    <w:rsid w:val="00DF332D"/>
    <w:rsid w:val="00E1403A"/>
    <w:rsid w:val="00E21057"/>
    <w:rsid w:val="00E229D3"/>
    <w:rsid w:val="00E232CC"/>
    <w:rsid w:val="00E24122"/>
    <w:rsid w:val="00E26639"/>
    <w:rsid w:val="00E2768E"/>
    <w:rsid w:val="00E27D2C"/>
    <w:rsid w:val="00E52124"/>
    <w:rsid w:val="00E5537B"/>
    <w:rsid w:val="00E7178B"/>
    <w:rsid w:val="00E75EED"/>
    <w:rsid w:val="00E7620A"/>
    <w:rsid w:val="00E76B0B"/>
    <w:rsid w:val="00E828BD"/>
    <w:rsid w:val="00E87BDA"/>
    <w:rsid w:val="00E916B9"/>
    <w:rsid w:val="00E938A7"/>
    <w:rsid w:val="00E93D95"/>
    <w:rsid w:val="00E974B2"/>
    <w:rsid w:val="00E97853"/>
    <w:rsid w:val="00EA42BD"/>
    <w:rsid w:val="00EB624A"/>
    <w:rsid w:val="00EC1AD9"/>
    <w:rsid w:val="00ED3B6B"/>
    <w:rsid w:val="00EE02B3"/>
    <w:rsid w:val="00F0059F"/>
    <w:rsid w:val="00F02880"/>
    <w:rsid w:val="00F06EE4"/>
    <w:rsid w:val="00F07A39"/>
    <w:rsid w:val="00F11E53"/>
    <w:rsid w:val="00F1375B"/>
    <w:rsid w:val="00F2272F"/>
    <w:rsid w:val="00F3054B"/>
    <w:rsid w:val="00F3123F"/>
    <w:rsid w:val="00F3459A"/>
    <w:rsid w:val="00F35C1A"/>
    <w:rsid w:val="00F36936"/>
    <w:rsid w:val="00F4021C"/>
    <w:rsid w:val="00F450D8"/>
    <w:rsid w:val="00F46A18"/>
    <w:rsid w:val="00F53FAB"/>
    <w:rsid w:val="00F57459"/>
    <w:rsid w:val="00F576D4"/>
    <w:rsid w:val="00F61EBD"/>
    <w:rsid w:val="00F62812"/>
    <w:rsid w:val="00F64A7C"/>
    <w:rsid w:val="00F64F26"/>
    <w:rsid w:val="00F72C45"/>
    <w:rsid w:val="00F74701"/>
    <w:rsid w:val="00F822DA"/>
    <w:rsid w:val="00F8446C"/>
    <w:rsid w:val="00F86D22"/>
    <w:rsid w:val="00F91B86"/>
    <w:rsid w:val="00F92A30"/>
    <w:rsid w:val="00F94728"/>
    <w:rsid w:val="00FA2EBB"/>
    <w:rsid w:val="00FA42FE"/>
    <w:rsid w:val="00FB0BC0"/>
    <w:rsid w:val="00FB2C3B"/>
    <w:rsid w:val="00FD0C85"/>
    <w:rsid w:val="00FD4CBD"/>
    <w:rsid w:val="00FD4F6C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362D"/>
  <w15:chartTrackingRefBased/>
  <w15:docId w15:val="{FB666501-0449-44BF-A112-F3E4981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1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59AB"/>
    <w:pPr>
      <w:keepNext/>
      <w:numPr>
        <w:ilvl w:val="1"/>
        <w:numId w:val="12"/>
      </w:numPr>
      <w:suppressAutoHyphens/>
      <w:spacing w:before="120" w:after="120" w:line="240" w:lineRule="auto"/>
      <w:jc w:val="both"/>
      <w:outlineLvl w:val="1"/>
    </w:pPr>
    <w:rPr>
      <w:rFonts w:ascii="Courier New" w:eastAsia="Times New Roman" w:hAnsi="Courier New" w:cs="Courier New"/>
      <w:sz w:val="24"/>
      <w:szCs w:val="20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09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1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0DCA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basedOn w:val="Normale"/>
    <w:rsid w:val="00FA42FE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paragraph" w:styleId="NormaleWeb">
    <w:name w:val="Normal (Web)"/>
    <w:basedOn w:val="Normale"/>
    <w:rsid w:val="00E938A7"/>
    <w:pPr>
      <w:suppressAutoHyphens/>
      <w:spacing w:before="280" w:after="280" w:line="240" w:lineRule="atLeast"/>
    </w:pPr>
    <w:rPr>
      <w:rFonts w:ascii="Arial" w:eastAsia="Times New Roman" w:hAnsi="Arial" w:cs="Arial"/>
      <w:color w:val="000000"/>
      <w:lang w:eastAsia="ar-SA"/>
    </w:rPr>
  </w:style>
  <w:style w:type="character" w:customStyle="1" w:styleId="Titolo2Carattere">
    <w:name w:val="Titolo 2 Carattere"/>
    <w:link w:val="Titolo2"/>
    <w:rsid w:val="00A359AB"/>
    <w:rPr>
      <w:rFonts w:ascii="Courier New" w:eastAsia="Times New Roman" w:hAnsi="Courier New" w:cs="Courier New"/>
      <w:sz w:val="24"/>
      <w:u w:val="single"/>
      <w:lang w:eastAsia="ar-SA"/>
    </w:rPr>
  </w:style>
  <w:style w:type="paragraph" w:customStyle="1" w:styleId="Rientrocorpodeltesto21">
    <w:name w:val="Rientro corpo del testo 21"/>
    <w:basedOn w:val="Normale"/>
    <w:rsid w:val="00A359AB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Nessunaspaziatura">
    <w:name w:val="No Spacing"/>
    <w:uiPriority w:val="1"/>
    <w:qFormat/>
    <w:rsid w:val="00DE38FF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2A1B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1B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1BC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1B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1BC8"/>
    <w:rPr>
      <w:b/>
      <w:bCs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22093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inlinea">
    <w:name w:val="inlinea"/>
    <w:rsid w:val="005C26FE"/>
  </w:style>
  <w:style w:type="character" w:customStyle="1" w:styleId="Titolo1Carattere">
    <w:name w:val="Titolo 1 Carattere"/>
    <w:link w:val="Titolo1"/>
    <w:uiPriority w:val="9"/>
    <w:rsid w:val="00B401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401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401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40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rsid w:val="00B401EA"/>
    <w:rPr>
      <w:rFonts w:ascii="Times New Roman" w:eastAsia="MS Mincho" w:hAnsi="Times New Roman"/>
      <w:sz w:val="24"/>
      <w:szCs w:val="24"/>
      <w:lang w:eastAsia="ja-JP"/>
    </w:rPr>
  </w:style>
  <w:style w:type="character" w:styleId="Numeropagina">
    <w:name w:val="page number"/>
    <w:rsid w:val="00B401EA"/>
  </w:style>
  <w:style w:type="paragraph" w:styleId="Rientrocorpodeltesto2">
    <w:name w:val="Body Text Indent 2"/>
    <w:basedOn w:val="Normale"/>
    <w:link w:val="Rientrocorpodeltesto2Carattere"/>
    <w:rsid w:val="0000567A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00567A"/>
    <w:rPr>
      <w:rFonts w:ascii="Courier New" w:eastAsia="Times New Roman" w:hAnsi="Courier Ne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0C0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E0C04"/>
    <w:rPr>
      <w:sz w:val="22"/>
      <w:szCs w:val="22"/>
      <w:lang w:eastAsia="en-US"/>
    </w:rPr>
  </w:style>
  <w:style w:type="character" w:customStyle="1" w:styleId="WW8Num1z0">
    <w:name w:val="WW8Num1z0"/>
    <w:rsid w:val="00812FE9"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1f7eee75d01e36dd033aaf8df94280c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e723cc3999548792c45abee424ca81d6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C5E-27A3-4D28-B01A-1030060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58E83-143F-4330-8D0D-DDE457B14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436E7-3CCA-4631-854D-237970209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8BE6F-8926-49B3-9D69-9030B6B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Lanfranchi Stefano</dc:creator>
  <cp:keywords/>
  <dc:description/>
  <cp:lastModifiedBy>Virgili Andrea</cp:lastModifiedBy>
  <cp:revision>2</cp:revision>
  <cp:lastPrinted>2015-11-13T09:01:00Z</cp:lastPrinted>
  <dcterms:created xsi:type="dcterms:W3CDTF">2020-06-30T14:08:00Z</dcterms:created>
  <dcterms:modified xsi:type="dcterms:W3CDTF">2020-06-30T14:08:00Z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