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DA39" w14:textId="48D43DAB" w:rsidR="00710F1A" w:rsidRPr="00CE0C04" w:rsidRDefault="008D3073" w:rsidP="00710F1A">
      <w:pPr>
        <w:spacing w:before="360" w:after="120" w:line="240" w:lineRule="auto"/>
        <w:ind w:left="-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E0C04">
        <w:rPr>
          <w:rFonts w:ascii="Times New Roman" w:eastAsia="MS Mincho" w:hAnsi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 wp14:anchorId="35E24A88" wp14:editId="714A4209">
            <wp:simplePos x="0" y="0"/>
            <wp:positionH relativeFrom="page">
              <wp:posOffset>1802130</wp:posOffset>
            </wp:positionH>
            <wp:positionV relativeFrom="page">
              <wp:posOffset>1016635</wp:posOffset>
            </wp:positionV>
            <wp:extent cx="3794125" cy="5588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1974B" w14:textId="77777777" w:rsidR="00710F1A" w:rsidRPr="00CE0C04" w:rsidRDefault="00710F1A" w:rsidP="00710F1A">
      <w:pPr>
        <w:tabs>
          <w:tab w:val="left" w:pos="5446"/>
        </w:tabs>
        <w:spacing w:after="0" w:line="240" w:lineRule="auto"/>
        <w:ind w:left="-709"/>
        <w:jc w:val="both"/>
        <w:rPr>
          <w:rFonts w:ascii="Verdana" w:eastAsia="MS Mincho" w:hAnsi="Verdana"/>
          <w:szCs w:val="24"/>
          <w:lang w:eastAsia="ja-JP"/>
        </w:rPr>
      </w:pPr>
    </w:p>
    <w:p w14:paraId="03F6093E" w14:textId="77777777" w:rsidR="00710F1A" w:rsidRPr="00CE0C04" w:rsidRDefault="00710F1A" w:rsidP="00710F1A">
      <w:pPr>
        <w:tabs>
          <w:tab w:val="left" w:pos="5446"/>
        </w:tabs>
        <w:spacing w:after="0" w:line="240" w:lineRule="auto"/>
        <w:ind w:left="-709"/>
        <w:jc w:val="both"/>
        <w:rPr>
          <w:rFonts w:ascii="Verdana" w:eastAsia="MS Mincho" w:hAnsi="Verdana"/>
          <w:szCs w:val="24"/>
          <w:lang w:eastAsia="ja-JP"/>
        </w:rPr>
      </w:pPr>
    </w:p>
    <w:p w14:paraId="10CD3FB5" w14:textId="77777777" w:rsidR="00710F1A" w:rsidRDefault="00710F1A" w:rsidP="00A865FC">
      <w:pPr>
        <w:spacing w:after="0" w:line="240" w:lineRule="auto"/>
        <w:ind w:left="-567"/>
        <w:jc w:val="both"/>
        <w:rPr>
          <w:rFonts w:ascii="Courier New" w:eastAsia="MS Mincho" w:hAnsi="Courier New" w:cs="Courier New"/>
          <w:sz w:val="28"/>
          <w:szCs w:val="28"/>
          <w:lang w:eastAsia="ja-JP"/>
        </w:rPr>
      </w:pPr>
      <w:r w:rsidRPr="00CE0C04">
        <w:rPr>
          <w:rFonts w:ascii="Courier New" w:eastAsia="Times New Roman" w:hAnsi="Courier New" w:cs="Courier New"/>
          <w:color w:val="000000"/>
          <w:sz w:val="28"/>
          <w:szCs w:val="28"/>
          <w:lang w:eastAsia="it-IT"/>
        </w:rPr>
        <w:t>LEGGE REGIONALE 20 luglio 1992, n. 30 (Programma di intervento per la sicurezza dei trasporti)</w:t>
      </w:r>
      <w:r w:rsidR="009E0171">
        <w:rPr>
          <w:rFonts w:ascii="Courier New" w:eastAsia="Times New Roman" w:hAnsi="Courier New" w:cs="Courier New"/>
          <w:color w:val="000000"/>
          <w:sz w:val="28"/>
          <w:szCs w:val="28"/>
          <w:lang w:eastAsia="it-IT"/>
        </w:rPr>
        <w:t>.</w:t>
      </w:r>
      <w:r w:rsidR="00A865FC">
        <w:rPr>
          <w:rFonts w:ascii="Courier New" w:eastAsia="Times New Roman" w:hAnsi="Courier New" w:cs="Courier New"/>
          <w:color w:val="000000"/>
          <w:sz w:val="28"/>
          <w:szCs w:val="28"/>
          <w:lang w:eastAsia="it-IT"/>
        </w:rPr>
        <w:t xml:space="preserve"> </w:t>
      </w:r>
      <w:r w:rsidR="00EE02B3" w:rsidRPr="00EE02B3">
        <w:rPr>
          <w:rFonts w:ascii="Courier New" w:eastAsia="MS Mincho" w:hAnsi="Courier New" w:cs="Courier New"/>
          <w:bCs/>
          <w:sz w:val="28"/>
          <w:szCs w:val="28"/>
          <w:lang w:eastAsia="ja-JP"/>
        </w:rPr>
        <w:t>B</w:t>
      </w:r>
      <w:r w:rsidRPr="00EE02B3">
        <w:rPr>
          <w:rFonts w:ascii="Courier New" w:eastAsia="MS Mincho" w:hAnsi="Courier New" w:cs="Courier New"/>
          <w:bCs/>
          <w:sz w:val="28"/>
          <w:szCs w:val="28"/>
          <w:lang w:eastAsia="ja-JP"/>
        </w:rPr>
        <w:t>ando regionale per la concessione di contributi per</w:t>
      </w:r>
      <w:r w:rsidRPr="00CE0C04">
        <w:rPr>
          <w:rFonts w:ascii="Courier New" w:eastAsia="MS Mincho" w:hAnsi="Courier New" w:cs="Courier New"/>
          <w:sz w:val="28"/>
          <w:szCs w:val="28"/>
          <w:lang w:eastAsia="ja-JP"/>
        </w:rPr>
        <w:t xml:space="preserve"> l’acquisto di</w:t>
      </w:r>
      <w:r w:rsidR="00EE02B3">
        <w:rPr>
          <w:rFonts w:ascii="Courier New" w:eastAsia="MS Mincho" w:hAnsi="Courier New" w:cs="Courier New"/>
          <w:sz w:val="28"/>
          <w:szCs w:val="28"/>
          <w:lang w:eastAsia="ja-JP"/>
        </w:rPr>
        <w:t xml:space="preserve"> mezzi e/o</w:t>
      </w:r>
      <w:r w:rsidRPr="00CE0C04">
        <w:rPr>
          <w:rFonts w:ascii="Courier New" w:eastAsia="MS Mincho" w:hAnsi="Courier New" w:cs="Courier New"/>
          <w:sz w:val="28"/>
          <w:szCs w:val="28"/>
          <w:lang w:eastAsia="ja-JP"/>
        </w:rPr>
        <w:t xml:space="preserve"> attrezzature volt</w:t>
      </w:r>
      <w:r w:rsidR="00227A8D">
        <w:rPr>
          <w:rFonts w:ascii="Courier New" w:eastAsia="MS Mincho" w:hAnsi="Courier New" w:cs="Courier New"/>
          <w:sz w:val="28"/>
          <w:szCs w:val="28"/>
          <w:lang w:eastAsia="ja-JP"/>
        </w:rPr>
        <w:t>e</w:t>
      </w:r>
      <w:r w:rsidRPr="00CE0C04">
        <w:rPr>
          <w:rFonts w:ascii="Courier New" w:eastAsia="MS Mincho" w:hAnsi="Courier New" w:cs="Courier New"/>
          <w:sz w:val="28"/>
          <w:szCs w:val="28"/>
          <w:lang w:eastAsia="ja-JP"/>
        </w:rPr>
        <w:t xml:space="preserve"> al miglioramento della sicurezza delle infrastrutture e degli utenti delle stesse.</w:t>
      </w:r>
      <w:r>
        <w:rPr>
          <w:rFonts w:ascii="Courier New" w:eastAsia="MS Mincho" w:hAnsi="Courier New" w:cs="Courier New"/>
          <w:sz w:val="28"/>
          <w:szCs w:val="28"/>
          <w:lang w:eastAsia="ja-JP"/>
        </w:rPr>
        <w:t xml:space="preserve"> </w:t>
      </w:r>
      <w:r w:rsidR="005677AA">
        <w:rPr>
          <w:rFonts w:ascii="Courier New" w:eastAsia="MS Mincho" w:hAnsi="Courier New" w:cs="Courier New"/>
          <w:sz w:val="28"/>
          <w:szCs w:val="28"/>
          <w:lang w:eastAsia="ja-JP"/>
        </w:rPr>
        <w:t xml:space="preserve">Annualità </w:t>
      </w:r>
      <w:r>
        <w:rPr>
          <w:rFonts w:ascii="Courier New" w:eastAsia="MS Mincho" w:hAnsi="Courier New" w:cs="Courier New"/>
          <w:sz w:val="28"/>
          <w:szCs w:val="28"/>
          <w:lang w:eastAsia="ja-JP"/>
        </w:rPr>
        <w:t>20</w:t>
      </w:r>
      <w:r w:rsidR="00EE02B3">
        <w:rPr>
          <w:rFonts w:ascii="Courier New" w:eastAsia="MS Mincho" w:hAnsi="Courier New" w:cs="Courier New"/>
          <w:sz w:val="28"/>
          <w:szCs w:val="28"/>
          <w:lang w:eastAsia="ja-JP"/>
        </w:rPr>
        <w:t>20</w:t>
      </w:r>
    </w:p>
    <w:p w14:paraId="2D11AE5D" w14:textId="77777777" w:rsidR="00B6517A" w:rsidRPr="00CE0C04" w:rsidRDefault="00B6517A" w:rsidP="00B6517A">
      <w:pPr>
        <w:spacing w:after="0" w:line="240" w:lineRule="auto"/>
        <w:jc w:val="both"/>
        <w:rPr>
          <w:rFonts w:ascii="Courier New" w:eastAsia="MS Mincho" w:hAnsi="Courier New" w:cs="Courier New"/>
          <w:sz w:val="28"/>
          <w:szCs w:val="28"/>
          <w:lang w:eastAsia="ja-JP"/>
        </w:rPr>
      </w:pPr>
    </w:p>
    <w:p w14:paraId="1A5AF4B0" w14:textId="77777777" w:rsidR="00710F1A" w:rsidRPr="00CE0C04" w:rsidRDefault="00710F1A" w:rsidP="00710F1A">
      <w:pPr>
        <w:tabs>
          <w:tab w:val="left" w:pos="5446"/>
        </w:tabs>
        <w:spacing w:after="0" w:line="360" w:lineRule="auto"/>
        <w:ind w:left="-709"/>
        <w:jc w:val="center"/>
        <w:rPr>
          <w:rFonts w:ascii="Verdana" w:eastAsia="MS Mincho" w:hAnsi="Verdana"/>
          <w:b/>
          <w:caps/>
          <w:color w:val="800000"/>
          <w:sz w:val="36"/>
          <w:szCs w:val="24"/>
          <w:lang w:eastAsia="ja-JP"/>
        </w:rPr>
      </w:pPr>
      <w:r w:rsidRPr="00CE0C04">
        <w:rPr>
          <w:rFonts w:ascii="Courier New" w:eastAsia="MS Mincho" w:hAnsi="Courier New" w:cs="Courier New"/>
          <w:b/>
          <w:color w:val="800000"/>
          <w:sz w:val="36"/>
          <w:szCs w:val="24"/>
          <w:lang w:eastAsia="ja-JP"/>
        </w:rPr>
        <w:t>PROPOSTA</w:t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10F1A" w:rsidRPr="00CE0C04" w14:paraId="2A37FD77" w14:textId="77777777" w:rsidTr="009C6A72">
        <w:tc>
          <w:tcPr>
            <w:tcW w:w="9356" w:type="dxa"/>
          </w:tcPr>
          <w:p w14:paraId="2E69C1AE" w14:textId="77777777" w:rsidR="00710F1A" w:rsidRPr="00CE0C04" w:rsidRDefault="00710F1A" w:rsidP="009C6A72">
            <w:pPr>
              <w:spacing w:before="120" w:after="0" w:line="240" w:lineRule="auto"/>
              <w:ind w:left="71"/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  <w:t>1)INFORMAZIONI GENERALI</w:t>
            </w:r>
          </w:p>
        </w:tc>
      </w:tr>
    </w:tbl>
    <w:p w14:paraId="41037C1F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10F1A" w:rsidRPr="00CE0C04" w14:paraId="2BC1F3CA" w14:textId="77777777" w:rsidTr="009C6A72">
        <w:tc>
          <w:tcPr>
            <w:tcW w:w="9356" w:type="dxa"/>
          </w:tcPr>
          <w:p w14:paraId="3DBD8C73" w14:textId="77777777" w:rsidR="00710F1A" w:rsidRPr="00CE0C04" w:rsidRDefault="00710F1A" w:rsidP="009C6A72">
            <w:pPr>
              <w:spacing w:after="120" w:line="240" w:lineRule="auto"/>
              <w:ind w:left="74"/>
              <w:rPr>
                <w:rFonts w:ascii="Courier New" w:eastAsia="MS Mincho" w:hAnsi="Courier New" w:cs="Courier New"/>
                <w:b/>
                <w:lang w:eastAsia="ja-JP"/>
              </w:rPr>
            </w:pPr>
          </w:p>
        </w:tc>
      </w:tr>
      <w:tr w:rsidR="00710F1A" w:rsidRPr="00CE0C04" w14:paraId="22997992" w14:textId="77777777" w:rsidTr="009C6A72">
        <w:tc>
          <w:tcPr>
            <w:tcW w:w="9356" w:type="dxa"/>
          </w:tcPr>
          <w:p w14:paraId="4AB26852" w14:textId="77777777" w:rsidR="00710F1A" w:rsidRPr="00CE0C04" w:rsidRDefault="00710F1A" w:rsidP="009C6A72">
            <w:pPr>
              <w:keepNext/>
              <w:tabs>
                <w:tab w:val="left" w:pos="5446"/>
              </w:tabs>
              <w:spacing w:after="120" w:line="240" w:lineRule="auto"/>
              <w:ind w:left="74" w:right="352"/>
              <w:jc w:val="both"/>
              <w:outlineLvl w:val="0"/>
              <w:rPr>
                <w:rFonts w:ascii="Courier New" w:eastAsia="Times New Roman" w:hAnsi="Courier New" w:cs="Courier New"/>
                <w:b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b/>
                <w:caps/>
                <w:lang w:eastAsia="it-IT"/>
              </w:rPr>
              <w:t>Organizzazione di volontariato</w:t>
            </w:r>
            <w:r w:rsidRPr="00CE0C04">
              <w:rPr>
                <w:rFonts w:ascii="Courier New" w:eastAsia="Times New Roman" w:hAnsi="Courier New" w:cs="Courier New"/>
                <w:b/>
                <w:lang w:eastAsia="it-IT"/>
              </w:rPr>
              <w:t xml:space="preserve"> e/o ASSOCIAZIONE DEL SETTORE BENEFICIARIA DEL CONTRIBUTO E RESPONSABILE DELLA REALIZZAZIONE DELLA PROPOSTA:</w:t>
            </w:r>
          </w:p>
          <w:p w14:paraId="3958E6C2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__________________________________________________________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___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_____</w:t>
            </w:r>
          </w:p>
        </w:tc>
      </w:tr>
      <w:tr w:rsidR="00710F1A" w:rsidRPr="00CE0C04" w14:paraId="58524090" w14:textId="77777777" w:rsidTr="009C6A72">
        <w:tc>
          <w:tcPr>
            <w:tcW w:w="9356" w:type="dxa"/>
          </w:tcPr>
          <w:p w14:paraId="74D98863" w14:textId="77777777" w:rsidR="00710F1A" w:rsidRPr="00CE0C04" w:rsidRDefault="00710F1A" w:rsidP="009C6A72">
            <w:pPr>
              <w:keepNext/>
              <w:tabs>
                <w:tab w:val="left" w:pos="5446"/>
              </w:tabs>
              <w:spacing w:after="120" w:line="240" w:lineRule="auto"/>
              <w:ind w:left="74"/>
              <w:jc w:val="both"/>
              <w:outlineLvl w:val="0"/>
              <w:rPr>
                <w:rFonts w:ascii="Courier New" w:eastAsia="Times New Roman" w:hAnsi="Courier New" w:cs="Courier New"/>
                <w:b/>
                <w:lang w:eastAsia="it-IT"/>
              </w:rPr>
            </w:pPr>
          </w:p>
        </w:tc>
      </w:tr>
      <w:tr w:rsidR="00710F1A" w:rsidRPr="00CE0C04" w14:paraId="46CA4B30" w14:textId="77777777" w:rsidTr="009C6A72">
        <w:tc>
          <w:tcPr>
            <w:tcW w:w="9356" w:type="dxa"/>
          </w:tcPr>
          <w:p w14:paraId="6683C53A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Anno di inizio attività: 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_____________</w:t>
            </w:r>
          </w:p>
          <w:p w14:paraId="68323801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</w:p>
          <w:p w14:paraId="699B7AD1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Verdana" w:eastAsia="MS Mincho" w:hAnsi="Verdana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Indirizzo postale e recapito telefonico</w:t>
            </w:r>
          </w:p>
          <w:p w14:paraId="0CC398D1" w14:textId="77777777" w:rsidR="00710F1A" w:rsidRPr="00CE0C04" w:rsidRDefault="00710F1A" w:rsidP="009C6A72">
            <w:pPr>
              <w:keepNext/>
              <w:tabs>
                <w:tab w:val="left" w:pos="5446"/>
              </w:tabs>
              <w:spacing w:after="120" w:line="240" w:lineRule="auto"/>
              <w:ind w:left="74"/>
              <w:outlineLvl w:val="3"/>
              <w:rPr>
                <w:rFonts w:ascii="Courier New" w:eastAsia="Times New Roman" w:hAnsi="Courier New" w:cs="Courier New"/>
                <w:caps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caps/>
                <w:lang w:eastAsia="it-IT"/>
              </w:rPr>
              <w:t>__________________________________________________________</w:t>
            </w:r>
            <w:r>
              <w:rPr>
                <w:rFonts w:ascii="Courier New" w:eastAsia="Times New Roman" w:hAnsi="Courier New" w:cs="Courier New"/>
                <w:caps/>
                <w:lang w:eastAsia="it-IT"/>
              </w:rPr>
              <w:t>___</w:t>
            </w:r>
            <w:r w:rsidRPr="00CE0C04">
              <w:rPr>
                <w:rFonts w:ascii="Courier New" w:eastAsia="Times New Roman" w:hAnsi="Courier New" w:cs="Courier New"/>
                <w:caps/>
                <w:lang w:eastAsia="it-IT"/>
              </w:rPr>
              <w:t>_____</w:t>
            </w:r>
          </w:p>
        </w:tc>
      </w:tr>
      <w:tr w:rsidR="00710F1A" w:rsidRPr="00CE0C04" w14:paraId="58308825" w14:textId="77777777" w:rsidTr="009C6A72">
        <w:tc>
          <w:tcPr>
            <w:tcW w:w="9356" w:type="dxa"/>
          </w:tcPr>
          <w:p w14:paraId="59B3524B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Verdana" w:eastAsia="MS Mincho" w:hAnsi="Verdana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Indirizzo e-mail e PEC</w:t>
            </w:r>
          </w:p>
          <w:p w14:paraId="4F68E9A0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____________________________________________________________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___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</w:t>
            </w:r>
          </w:p>
          <w:p w14:paraId="06D78BED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__________________________________________________________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___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_____</w:t>
            </w:r>
          </w:p>
          <w:p w14:paraId="161FACB0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710F1A" w:rsidRPr="00CE0C04" w14:paraId="2CC9F558" w14:textId="77777777" w:rsidTr="009C6A72">
        <w:tc>
          <w:tcPr>
            <w:tcW w:w="9356" w:type="dxa"/>
          </w:tcPr>
          <w:p w14:paraId="58E3D3B9" w14:textId="77777777" w:rsidR="00710F1A" w:rsidRPr="009B3A5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RAPPRESENTANTE LEGALE</w:t>
            </w:r>
            <w:r w:rsidR="009B3A54">
              <w:rPr>
                <w:rFonts w:ascii="Courier New" w:eastAsia="MS Mincho" w:hAnsi="Courier New" w:cs="Courier New"/>
                <w:b/>
                <w:lang w:eastAsia="ja-JP"/>
              </w:rPr>
              <w:t xml:space="preserve"> </w:t>
            </w:r>
            <w:r w:rsidR="009B3A54" w:rsidRP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(nom</w:t>
            </w:r>
            <w:r w:rsidR="00D67EBC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inativo</w:t>
            </w:r>
            <w:r w:rsidR="009B3A54" w:rsidRP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 xml:space="preserve"> e recapito tel</w:t>
            </w:r>
            <w:r w:rsid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e</w:t>
            </w:r>
            <w:r w:rsidR="009B3A54" w:rsidRP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fonico)</w:t>
            </w:r>
          </w:p>
          <w:p w14:paraId="373E49B5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___________________________________________________________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___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____</w:t>
            </w:r>
          </w:p>
          <w:p w14:paraId="6B9E7500" w14:textId="77777777" w:rsidR="009B3A54" w:rsidRPr="00CE0C04" w:rsidRDefault="009B3A54" w:rsidP="009B3A54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b/>
                <w:lang w:eastAsia="ja-JP"/>
              </w:rPr>
            </w:pPr>
            <w:r>
              <w:rPr>
                <w:rFonts w:ascii="Courier New" w:eastAsia="MS Mincho" w:hAnsi="Courier New" w:cs="Courier New"/>
                <w:b/>
                <w:lang w:eastAsia="ja-JP"/>
              </w:rPr>
              <w:t xml:space="preserve">REFERENTE </w:t>
            </w:r>
            <w:r w:rsidRP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(nom</w:t>
            </w:r>
            <w:r w:rsidR="00D67EBC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inativo</w:t>
            </w:r>
            <w:r w:rsidRP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 xml:space="preserve"> e recapito tel</w:t>
            </w:r>
            <w:r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e</w:t>
            </w:r>
            <w:r w:rsidRPr="009B3A54">
              <w:rPr>
                <w:rFonts w:ascii="Courier New" w:eastAsia="MS Mincho" w:hAnsi="Courier New" w:cs="Courier New"/>
                <w:bCs/>
                <w:i/>
                <w:iCs/>
                <w:lang w:eastAsia="ja-JP"/>
              </w:rPr>
              <w:t>fonico)</w:t>
            </w:r>
          </w:p>
          <w:p w14:paraId="38FB6F72" w14:textId="77777777" w:rsidR="009B3A54" w:rsidRPr="00CE0C04" w:rsidRDefault="009B3A54" w:rsidP="009B3A54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___________________________________________________________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___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____</w:t>
            </w:r>
          </w:p>
          <w:p w14:paraId="20EF385D" w14:textId="77777777" w:rsidR="00A9567C" w:rsidRDefault="00A9567C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b/>
                <w:lang w:eastAsia="ja-JP"/>
              </w:rPr>
            </w:pPr>
          </w:p>
          <w:p w14:paraId="14521A5C" w14:textId="77777777" w:rsidR="00710F1A" w:rsidRPr="00CE0C04" w:rsidRDefault="00710F1A" w:rsidP="009C6A72">
            <w:p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LOCALIZZAZIONE DELL’ATTIVITA'</w:t>
            </w:r>
          </w:p>
        </w:tc>
      </w:tr>
      <w:tr w:rsidR="00710F1A" w:rsidRPr="00CE0C04" w14:paraId="43F78788" w14:textId="77777777" w:rsidTr="009C6A72">
        <w:tc>
          <w:tcPr>
            <w:tcW w:w="9356" w:type="dxa"/>
          </w:tcPr>
          <w:p w14:paraId="5AD5F41A" w14:textId="77777777" w:rsidR="00710F1A" w:rsidRPr="00CE0C04" w:rsidRDefault="00227A8D" w:rsidP="009C6A72">
            <w:pPr>
              <w:numPr>
                <w:ilvl w:val="0"/>
                <w:numId w:val="32"/>
              </w:num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POSTAZIONE</w:t>
            </w:r>
            <w:r w:rsidR="00EE02B3">
              <w:rPr>
                <w:rFonts w:ascii="Courier New" w:eastAsia="MS Mincho" w:hAnsi="Courier New" w:cs="Courier New"/>
                <w:lang w:eastAsia="ja-JP"/>
              </w:rPr>
              <w:t>/SEDE</w:t>
            </w:r>
            <w:r w:rsidR="00710F1A" w:rsidRPr="00CE0C04">
              <w:rPr>
                <w:rFonts w:ascii="Courier New" w:eastAsia="MS Mincho" w:hAnsi="Courier New" w:cs="Courier New"/>
                <w:lang w:eastAsia="ja-JP"/>
              </w:rPr>
              <w:t>: __________________________________________</w:t>
            </w:r>
            <w:r w:rsidR="00710F1A">
              <w:rPr>
                <w:rFonts w:ascii="Courier New" w:eastAsia="MS Mincho" w:hAnsi="Courier New" w:cs="Courier New"/>
                <w:lang w:eastAsia="ja-JP"/>
              </w:rPr>
              <w:t>_</w:t>
            </w:r>
            <w:r w:rsidR="00710F1A" w:rsidRPr="00CE0C04">
              <w:rPr>
                <w:rFonts w:ascii="Courier New" w:eastAsia="MS Mincho" w:hAnsi="Courier New" w:cs="Courier New"/>
                <w:lang w:eastAsia="ja-JP"/>
              </w:rPr>
              <w:t>____</w:t>
            </w:r>
          </w:p>
          <w:p w14:paraId="5D02800E" w14:textId="77777777" w:rsidR="00710F1A" w:rsidRPr="00CE0C04" w:rsidRDefault="00710F1A" w:rsidP="009C6A72">
            <w:pPr>
              <w:numPr>
                <w:ilvl w:val="0"/>
                <w:numId w:val="32"/>
              </w:num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PROVINCIA: 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____</w:t>
            </w:r>
          </w:p>
        </w:tc>
      </w:tr>
      <w:tr w:rsidR="00710F1A" w:rsidRPr="00CE0C04" w14:paraId="386D81E4" w14:textId="77777777" w:rsidTr="009C6A72">
        <w:tc>
          <w:tcPr>
            <w:tcW w:w="9356" w:type="dxa"/>
          </w:tcPr>
          <w:p w14:paraId="0A173C35" w14:textId="77777777" w:rsidR="00710F1A" w:rsidRPr="00CE0C04" w:rsidRDefault="00710F1A" w:rsidP="009C6A72">
            <w:pPr>
              <w:numPr>
                <w:ilvl w:val="0"/>
                <w:numId w:val="32"/>
              </w:numPr>
              <w:tabs>
                <w:tab w:val="left" w:pos="5446"/>
              </w:tabs>
              <w:spacing w:after="120" w:line="240" w:lineRule="auto"/>
              <w:ind w:left="74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lastRenderedPageBreak/>
              <w:t>COMUNE/I: ___________________________________________________</w:t>
            </w:r>
            <w:r>
              <w:rPr>
                <w:rFonts w:ascii="Courier New" w:eastAsia="MS Mincho" w:hAnsi="Courier New" w:cs="Courier New"/>
                <w:lang w:eastAsia="ja-JP"/>
              </w:rPr>
              <w:t>_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__</w:t>
            </w:r>
          </w:p>
        </w:tc>
      </w:tr>
    </w:tbl>
    <w:p w14:paraId="5C1CC9FD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10F1A" w:rsidRPr="00CE0C04" w14:paraId="11C745B0" w14:textId="77777777" w:rsidTr="009C6A72">
        <w:tc>
          <w:tcPr>
            <w:tcW w:w="9356" w:type="dxa"/>
          </w:tcPr>
          <w:p w14:paraId="577DD7A9" w14:textId="77777777" w:rsidR="00710F1A" w:rsidRPr="00CE0C04" w:rsidRDefault="00710F1A" w:rsidP="009C6A72">
            <w:pPr>
              <w:spacing w:before="120" w:after="0" w:line="240" w:lineRule="auto"/>
              <w:ind w:left="74"/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  <w:t>2)PREVENTIVO</w:t>
            </w:r>
          </w:p>
        </w:tc>
      </w:tr>
    </w:tbl>
    <w:p w14:paraId="24C93BDE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6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2410"/>
        <w:gridCol w:w="709"/>
        <w:gridCol w:w="2699"/>
      </w:tblGrid>
      <w:tr w:rsidR="00710F1A" w:rsidRPr="00CE0C04" w14:paraId="516450DA" w14:textId="77777777" w:rsidTr="009C6A72">
        <w:tc>
          <w:tcPr>
            <w:tcW w:w="9362" w:type="dxa"/>
            <w:gridSpan w:val="4"/>
          </w:tcPr>
          <w:p w14:paraId="570A7FB3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Preventivo per l’acquisto di</w:t>
            </w:r>
            <w:r w:rsidR="00EE02B3">
              <w:rPr>
                <w:rFonts w:ascii="Courier New" w:eastAsia="MS Mincho" w:hAnsi="Courier New" w:cs="Courier New"/>
                <w:i/>
                <w:lang w:eastAsia="ja-JP"/>
              </w:rPr>
              <w:t xml:space="preserve"> mezzi e/o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 attrezzature; devono essere elencat</w:t>
            </w:r>
            <w:r w:rsidR="00EE02B3">
              <w:rPr>
                <w:rFonts w:ascii="Courier New" w:eastAsia="MS Mincho" w:hAnsi="Courier New" w:cs="Courier New"/>
                <w:i/>
                <w:lang w:eastAsia="ja-JP"/>
              </w:rPr>
              <w:t>i i mezzi e/o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 le attrezzature che si intendono acquistare, con le principali caratteristiche tecniche e il loro costo presunto, secondo lo schema indicato.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 xml:space="preserve"> </w:t>
            </w:r>
          </w:p>
          <w:p w14:paraId="48D1DDE1" w14:textId="77777777" w:rsidR="00710F1A" w:rsidRPr="0044401E" w:rsidRDefault="00C50D7E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u w:val="single"/>
                <w:lang w:eastAsia="ja-JP"/>
              </w:rPr>
            </w:pPr>
            <w:r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>L</w:t>
            </w:r>
            <w:r w:rsidR="00710F1A"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 xml:space="preserve">e attrezzature devono essere </w:t>
            </w:r>
            <w:r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 xml:space="preserve">conformi all’uso, </w:t>
            </w:r>
            <w:r w:rsidR="00710F1A"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>omologat</w:t>
            </w:r>
            <w:r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>e</w:t>
            </w:r>
            <w:r w:rsidR="00710F1A"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 xml:space="preserve"> e certificat</w:t>
            </w:r>
            <w:r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>e</w:t>
            </w:r>
            <w:r w:rsidR="00710F1A" w:rsidRPr="0044401E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 xml:space="preserve"> ai sensi di legge.</w:t>
            </w:r>
          </w:p>
          <w:p w14:paraId="3639D123" w14:textId="77777777" w:rsidR="004F4B3D" w:rsidRPr="004F4B3D" w:rsidRDefault="004F4B3D" w:rsidP="004F4B3D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  <w:r w:rsidRPr="005B5A44">
              <w:rPr>
                <w:rFonts w:ascii="Courier New" w:eastAsia="MS Mincho" w:hAnsi="Courier New" w:cs="Courier New"/>
                <w:i/>
                <w:lang w:eastAsia="ja-JP"/>
              </w:rPr>
              <w:t>Sono esclusi dagli interventi ammissibili pezzi di ricambio, interventi di manutenzione, beni di consumo, attrezzature e arredi per la sede o le postazioni.</w:t>
            </w:r>
          </w:p>
          <w:p w14:paraId="631901BB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710F1A" w:rsidRPr="00CE0C04" w14:paraId="336BAB3D" w14:textId="77777777" w:rsidTr="009C6A72">
        <w:tc>
          <w:tcPr>
            <w:tcW w:w="3544" w:type="dxa"/>
          </w:tcPr>
          <w:p w14:paraId="107EA6F2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b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Descrizione e caratteristiche tecniche principali</w:t>
            </w:r>
          </w:p>
        </w:tc>
        <w:tc>
          <w:tcPr>
            <w:tcW w:w="2410" w:type="dxa"/>
          </w:tcPr>
          <w:p w14:paraId="65D74D08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jc w:val="both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A)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 xml:space="preserve"> </w:t>
            </w: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Costo unitario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 xml:space="preserve"> (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in euro, senza IVA)</w:t>
            </w:r>
          </w:p>
        </w:tc>
        <w:tc>
          <w:tcPr>
            <w:tcW w:w="709" w:type="dxa"/>
          </w:tcPr>
          <w:p w14:paraId="0FB311D0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2" w:right="-256"/>
              <w:jc w:val="both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B)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 xml:space="preserve"> </w:t>
            </w: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n°</w:t>
            </w:r>
          </w:p>
        </w:tc>
        <w:tc>
          <w:tcPr>
            <w:tcW w:w="2697" w:type="dxa"/>
          </w:tcPr>
          <w:p w14:paraId="63BF0D3C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jc w:val="both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Costo complessivo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 xml:space="preserve"> 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(</w:t>
            </w:r>
            <w:proofErr w:type="spellStart"/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AxB</w:t>
            </w:r>
            <w:proofErr w:type="spellEnd"/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, senza IVA</w:t>
            </w:r>
            <w:r w:rsidRPr="00CE0C04">
              <w:rPr>
                <w:rFonts w:ascii="Courier New" w:eastAsia="MS Mincho" w:hAnsi="Courier New" w:cs="Courier New"/>
                <w:lang w:eastAsia="ja-JP"/>
              </w:rPr>
              <w:t>)</w:t>
            </w:r>
          </w:p>
        </w:tc>
      </w:tr>
      <w:tr w:rsidR="00710F1A" w:rsidRPr="00CE0C04" w14:paraId="0DC157B2" w14:textId="77777777" w:rsidTr="009C6A72">
        <w:tc>
          <w:tcPr>
            <w:tcW w:w="3544" w:type="dxa"/>
          </w:tcPr>
          <w:p w14:paraId="449500FA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410" w:type="dxa"/>
          </w:tcPr>
          <w:p w14:paraId="23534B0B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jc w:val="right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709" w:type="dxa"/>
          </w:tcPr>
          <w:p w14:paraId="4D729EC4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2" w:right="71"/>
              <w:jc w:val="right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697" w:type="dxa"/>
          </w:tcPr>
          <w:p w14:paraId="4141A0C4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09"/>
              <w:jc w:val="right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710F1A" w:rsidRPr="00CE0C04" w14:paraId="5008C3DF" w14:textId="77777777" w:rsidTr="009C6A72">
        <w:tc>
          <w:tcPr>
            <w:tcW w:w="3544" w:type="dxa"/>
          </w:tcPr>
          <w:p w14:paraId="4D4E0EFF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410" w:type="dxa"/>
          </w:tcPr>
          <w:p w14:paraId="46A2237B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jc w:val="right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709" w:type="dxa"/>
          </w:tcPr>
          <w:p w14:paraId="5537ED2A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2" w:right="71"/>
              <w:jc w:val="right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697" w:type="dxa"/>
          </w:tcPr>
          <w:p w14:paraId="5D924909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09"/>
              <w:jc w:val="right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710F1A" w:rsidRPr="00CE0C04" w14:paraId="5EEED304" w14:textId="77777777" w:rsidTr="009C6A72">
        <w:tc>
          <w:tcPr>
            <w:tcW w:w="3544" w:type="dxa"/>
          </w:tcPr>
          <w:p w14:paraId="7B4F2789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Inserire n. righe pari al numero </w:t>
            </w:r>
            <w:r w:rsidR="00C50D7E">
              <w:rPr>
                <w:rFonts w:ascii="Courier New" w:eastAsia="MS Mincho" w:hAnsi="Courier New" w:cs="Courier New"/>
                <w:i/>
                <w:lang w:eastAsia="ja-JP"/>
              </w:rPr>
              <w:t xml:space="preserve">di 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attrezzature previsti</w:t>
            </w:r>
          </w:p>
        </w:tc>
        <w:tc>
          <w:tcPr>
            <w:tcW w:w="2410" w:type="dxa"/>
          </w:tcPr>
          <w:p w14:paraId="26ACB7B2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jc w:val="both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709" w:type="dxa"/>
          </w:tcPr>
          <w:p w14:paraId="4B0FE421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2" w:right="71"/>
              <w:jc w:val="both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697" w:type="dxa"/>
          </w:tcPr>
          <w:p w14:paraId="3BAFB63B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09"/>
              <w:jc w:val="both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710F1A" w:rsidRPr="00CE0C04" w14:paraId="1DDAC14C" w14:textId="77777777" w:rsidTr="009C6A72">
        <w:tc>
          <w:tcPr>
            <w:tcW w:w="3544" w:type="dxa"/>
          </w:tcPr>
          <w:p w14:paraId="0B223BA4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b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lang w:eastAsia="ja-JP"/>
              </w:rPr>
              <w:t>Totale</w:t>
            </w:r>
          </w:p>
        </w:tc>
        <w:tc>
          <w:tcPr>
            <w:tcW w:w="3119" w:type="dxa"/>
            <w:gridSpan w:val="2"/>
          </w:tcPr>
          <w:p w14:paraId="3B56A75E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In euro senza IVA</w:t>
            </w:r>
          </w:p>
        </w:tc>
        <w:tc>
          <w:tcPr>
            <w:tcW w:w="2697" w:type="dxa"/>
          </w:tcPr>
          <w:p w14:paraId="065FA21C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709"/>
              <w:jc w:val="right"/>
              <w:rPr>
                <w:rFonts w:ascii="Courier New" w:eastAsia="MS Mincho" w:hAnsi="Courier New" w:cs="Courier New"/>
                <w:b/>
                <w:lang w:eastAsia="ja-JP"/>
              </w:rPr>
            </w:pPr>
          </w:p>
        </w:tc>
      </w:tr>
    </w:tbl>
    <w:p w14:paraId="6C365221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7AF9ADCD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  <w:r w:rsidRPr="00CE0C04">
        <w:rPr>
          <w:rFonts w:ascii="Times New Roman" w:eastAsia="MS Mincho" w:hAnsi="Times New Roman"/>
          <w:sz w:val="24"/>
          <w:szCs w:val="24"/>
          <w:lang w:eastAsia="ja-JP"/>
        </w:rPr>
        <w:br w:type="page"/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10F1A" w:rsidRPr="00CE0C04" w14:paraId="6C9BF148" w14:textId="77777777" w:rsidTr="009C6A72">
        <w:tc>
          <w:tcPr>
            <w:tcW w:w="9356" w:type="dxa"/>
          </w:tcPr>
          <w:p w14:paraId="578D8E61" w14:textId="77777777" w:rsidR="00710F1A" w:rsidRPr="00CE0C04" w:rsidRDefault="00710F1A" w:rsidP="009C6A72">
            <w:pPr>
              <w:spacing w:before="120" w:after="0" w:line="240" w:lineRule="auto"/>
              <w:ind w:left="74"/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  <w:lastRenderedPageBreak/>
              <w:t xml:space="preserve">3)RELAZIONE SINTETICA </w:t>
            </w:r>
          </w:p>
        </w:tc>
      </w:tr>
    </w:tbl>
    <w:p w14:paraId="35845363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10F1A" w:rsidRPr="00CE0C04" w14:paraId="0B8766D4" w14:textId="77777777" w:rsidTr="009C6A72">
        <w:tc>
          <w:tcPr>
            <w:tcW w:w="9356" w:type="dxa"/>
          </w:tcPr>
          <w:p w14:paraId="307FDD19" w14:textId="77777777" w:rsidR="00710F1A" w:rsidRPr="007B5387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sz w:val="28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Sintetica relazione che illustri la finalità dell’acquisto, in rapporto agli interventi in conseguenza ad incidenti </w:t>
            </w:r>
            <w:r w:rsidRPr="007B5387">
              <w:rPr>
                <w:rFonts w:ascii="Courier New" w:eastAsia="MS Mincho" w:hAnsi="Courier New" w:cs="Courier New"/>
                <w:i/>
                <w:lang w:eastAsia="ja-JP"/>
              </w:rPr>
              <w:t xml:space="preserve">stradali </w:t>
            </w:r>
          </w:p>
          <w:p w14:paraId="3451E3A5" w14:textId="77777777" w:rsidR="00710F1A" w:rsidRPr="00C622E8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u w:val="single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Si ricorda che gli acquisti dovranno essere rivolti alla implementazione o rinnovamento della dotazione di </w:t>
            </w:r>
            <w:r w:rsidR="00EE02B3">
              <w:rPr>
                <w:rFonts w:ascii="Courier New" w:eastAsia="MS Mincho" w:hAnsi="Courier New" w:cs="Courier New"/>
                <w:i/>
                <w:lang w:eastAsia="ja-JP"/>
              </w:rPr>
              <w:t xml:space="preserve">mezzi e/o 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attrezzature utili al miglioramento della risposta fornita al cittadino in termini di efficienza ed efficacia negli </w:t>
            </w:r>
            <w:r w:rsidRPr="00C622E8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>interventi in caso di incidenti stradali.</w:t>
            </w:r>
          </w:p>
          <w:p w14:paraId="4497096F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</w:p>
          <w:p w14:paraId="7151AEA7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</w:p>
          <w:p w14:paraId="65A639DF" w14:textId="77777777" w:rsidR="00710F1A" w:rsidRPr="00C70B33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b/>
                <w:i/>
                <w:lang w:eastAsia="ja-JP"/>
              </w:rPr>
            </w:pPr>
            <w:r w:rsidRPr="00C70B33">
              <w:rPr>
                <w:rFonts w:ascii="Courier New" w:eastAsia="MS Mincho" w:hAnsi="Courier New" w:cs="Courier New"/>
                <w:b/>
                <w:i/>
                <w:lang w:eastAsia="ja-JP"/>
              </w:rPr>
              <w:t>MOTIVAZIONE E OBIETTIVI</w:t>
            </w:r>
          </w:p>
          <w:p w14:paraId="35070DEF" w14:textId="77777777" w:rsidR="00710F1A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Indicare per ogni</w:t>
            </w:r>
            <w:r w:rsidR="00EE02B3">
              <w:rPr>
                <w:rFonts w:ascii="Courier New" w:eastAsia="MS Mincho" w:hAnsi="Courier New" w:cs="Courier New"/>
                <w:i/>
                <w:lang w:eastAsia="ja-JP"/>
              </w:rPr>
              <w:t xml:space="preserve"> mezzo e/o 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 xml:space="preserve">attrezzatura che si propone di acquisire l’utilità che se ne trarrebbe </w:t>
            </w:r>
            <w:r w:rsidRPr="00C622E8">
              <w:rPr>
                <w:rFonts w:ascii="Courier New" w:eastAsia="MS Mincho" w:hAnsi="Courier New" w:cs="Courier New"/>
                <w:i/>
                <w:u w:val="single"/>
                <w:lang w:eastAsia="ja-JP"/>
              </w:rPr>
              <w:t>negli interventi per incidenti stradali</w:t>
            </w:r>
            <w:r w:rsidRPr="00CE0C04">
              <w:rPr>
                <w:rFonts w:ascii="Courier New" w:eastAsia="MS Mincho" w:hAnsi="Courier New" w:cs="Courier New"/>
                <w:i/>
                <w:lang w:eastAsia="ja-JP"/>
              </w:rPr>
              <w:t>, sulla base dell’esperienza, e gli obiettivi che si vogliono raggiungere anche in relazione alle caratteristiche del territorio e delle strade nelle quali si opera.</w:t>
            </w:r>
          </w:p>
          <w:p w14:paraId="6AAE4F35" w14:textId="77777777" w:rsidR="00E232CC" w:rsidRDefault="00E232CC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  <w:r>
              <w:rPr>
                <w:rFonts w:ascii="Courier New" w:eastAsia="MS Mincho" w:hAnsi="Courier New" w:cs="Courier New"/>
                <w:i/>
                <w:lang w:eastAsia="ja-JP"/>
              </w:rPr>
              <w:t>Motivare altresì le spese di trasporto eventuali.</w:t>
            </w:r>
          </w:p>
          <w:p w14:paraId="3C2185BC" w14:textId="77777777" w:rsidR="00710F1A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</w:p>
          <w:p w14:paraId="6D146332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</w:p>
          <w:p w14:paraId="422E7691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74"/>
              <w:jc w:val="both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</w:tbl>
    <w:p w14:paraId="648097CC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344C6392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  <w:r w:rsidRPr="00CE0C04">
        <w:rPr>
          <w:rFonts w:ascii="Times New Roman" w:eastAsia="MS Mincho" w:hAnsi="Times New Roman"/>
          <w:sz w:val="24"/>
          <w:szCs w:val="24"/>
          <w:lang w:eastAsia="ja-JP"/>
        </w:rPr>
        <w:br w:type="page"/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10F1A" w:rsidRPr="00CE0C04" w14:paraId="7178AAE6" w14:textId="77777777" w:rsidTr="009C6A72">
        <w:tc>
          <w:tcPr>
            <w:tcW w:w="9356" w:type="dxa"/>
          </w:tcPr>
          <w:p w14:paraId="7194B88B" w14:textId="77777777" w:rsidR="00710F1A" w:rsidRPr="00CE0C04" w:rsidRDefault="00710F1A" w:rsidP="009C6A72">
            <w:pPr>
              <w:spacing w:before="120" w:after="0" w:line="240" w:lineRule="auto"/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b/>
                <w:color w:val="800000"/>
                <w:sz w:val="28"/>
                <w:szCs w:val="28"/>
                <w:lang w:eastAsia="ja-JP"/>
              </w:rPr>
              <w:lastRenderedPageBreak/>
              <w:t>4)COPERTURA FINANZIARIA E QUADRO ECONOMICO</w:t>
            </w:r>
          </w:p>
        </w:tc>
      </w:tr>
    </w:tbl>
    <w:p w14:paraId="3D4123E1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04"/>
        <w:gridCol w:w="2552"/>
      </w:tblGrid>
      <w:tr w:rsidR="00710F1A" w:rsidRPr="00CE0C04" w14:paraId="6F016C4B" w14:textId="77777777" w:rsidTr="009C6A72">
        <w:trPr>
          <w:trHeight w:val="1056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EFE" w14:textId="77777777" w:rsidR="00710F1A" w:rsidRPr="00CE0C04" w:rsidRDefault="00710F1A" w:rsidP="009C6A72">
            <w:pPr>
              <w:keepNext/>
              <w:spacing w:before="120" w:after="0" w:line="240" w:lineRule="auto"/>
              <w:ind w:left="74"/>
              <w:outlineLvl w:val="0"/>
              <w:rPr>
                <w:rFonts w:ascii="Courier New" w:eastAsia="Times New Roman" w:hAnsi="Courier New" w:cs="Courier New"/>
                <w:i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b/>
                <w:lang w:eastAsia="it-IT"/>
              </w:rPr>
              <w:t>COSTO PREVISTO</w:t>
            </w:r>
            <w:r w:rsidRPr="00CE0C04">
              <w:rPr>
                <w:rFonts w:ascii="Courier New" w:eastAsia="Times New Roman" w:hAnsi="Courier New" w:cs="Courier New"/>
                <w:b/>
                <w:i/>
                <w:lang w:eastAsia="it-IT"/>
              </w:rPr>
              <w:t xml:space="preserve"> </w:t>
            </w:r>
            <w:r w:rsidRPr="00CE0C04">
              <w:rPr>
                <w:rFonts w:ascii="Courier New" w:eastAsia="Times New Roman" w:hAnsi="Courier New" w:cs="Courier New"/>
                <w:i/>
                <w:lang w:eastAsia="it-IT"/>
              </w:rPr>
              <w:t xml:space="preserve">(IVA esclusa) </w:t>
            </w:r>
          </w:p>
          <w:p w14:paraId="2F1F37FE" w14:textId="77777777" w:rsidR="00710F1A" w:rsidRPr="00CE0C04" w:rsidRDefault="00710F1A" w:rsidP="009C6A72">
            <w:pPr>
              <w:spacing w:after="0" w:line="240" w:lineRule="auto"/>
              <w:jc w:val="both"/>
              <w:rPr>
                <w:rFonts w:ascii="Courier New" w:eastAsia="MS Mincho" w:hAnsi="Courier New" w:cs="Courier New"/>
                <w:i/>
                <w:lang w:eastAsia="it-IT"/>
              </w:rPr>
            </w:pPr>
            <w:r w:rsidRPr="00CE0C04">
              <w:rPr>
                <w:rFonts w:ascii="Courier New" w:eastAsia="MS Mincho" w:hAnsi="Courier New" w:cs="Courier New"/>
                <w:i/>
                <w:lang w:eastAsia="it-IT"/>
              </w:rPr>
              <w:t>(l’importo deve coincidere con quello indicato nel totale del preventivo)</w:t>
            </w:r>
          </w:p>
          <w:p w14:paraId="5BB3DB12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lang w:eastAsia="ja-JP"/>
              </w:rPr>
            </w:pPr>
            <w:r w:rsidRPr="00CE0C04">
              <w:rPr>
                <w:rFonts w:ascii="Courier New" w:eastAsia="MS Mincho" w:hAnsi="Courier New" w:cs="Courier New"/>
                <w:lang w:eastAsia="ja-JP"/>
              </w:rPr>
              <w:t>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E82C8A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b/>
                <w:i/>
                <w:lang w:eastAsia="ja-JP"/>
              </w:rPr>
            </w:pPr>
          </w:p>
        </w:tc>
      </w:tr>
      <w:tr w:rsidR="000A25A8" w:rsidRPr="00CE0C04" w14:paraId="105D1722" w14:textId="77777777" w:rsidTr="009C6A72">
        <w:trPr>
          <w:trHeight w:val="64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1FF" w14:textId="77777777" w:rsidR="000A25A8" w:rsidRPr="00CE0C04" w:rsidRDefault="000A25A8" w:rsidP="009C6A72">
            <w:pPr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lang w:eastAsia="it-IT"/>
              </w:rPr>
            </w:pPr>
            <w:r>
              <w:rPr>
                <w:rFonts w:ascii="Courier New" w:eastAsia="MS Mincho" w:hAnsi="Courier New" w:cs="Courier New"/>
                <w:b/>
                <w:lang w:eastAsia="it-IT"/>
              </w:rPr>
              <w:t xml:space="preserve">Eventuali spese di trasporto </w:t>
            </w:r>
            <w:r w:rsidRPr="000A25A8">
              <w:rPr>
                <w:rFonts w:ascii="Courier New" w:eastAsia="MS Mincho" w:hAnsi="Courier New" w:cs="Courier New"/>
                <w:bCs/>
                <w:i/>
                <w:iCs/>
                <w:lang w:eastAsia="it-IT"/>
              </w:rPr>
              <w:t>(per le quali la Regione si riserva giudizio di ammissibilità</w:t>
            </w:r>
            <w:r w:rsidRPr="000A25A8">
              <w:rPr>
                <w:rFonts w:ascii="Courier New" w:eastAsia="MS Mincho" w:hAnsi="Courier New" w:cs="Courier New"/>
                <w:bCs/>
                <w:lang w:eastAsia="it-I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504B14" w14:textId="77777777" w:rsidR="000A25A8" w:rsidRPr="00CE0C04" w:rsidRDefault="000A25A8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  <w:tr w:rsidR="00710F1A" w:rsidRPr="00CE0C04" w14:paraId="33BCE9F2" w14:textId="77777777" w:rsidTr="009C6A72">
        <w:trPr>
          <w:trHeight w:val="64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729" w14:textId="77777777" w:rsidR="00710F1A" w:rsidRPr="00CE0C04" w:rsidRDefault="00710F1A" w:rsidP="009C6A72">
            <w:pPr>
              <w:spacing w:after="0" w:line="240" w:lineRule="auto"/>
              <w:jc w:val="both"/>
              <w:rPr>
                <w:rFonts w:ascii="Courier New" w:eastAsia="MS Mincho" w:hAnsi="Courier New" w:cs="Courier New"/>
                <w:b/>
                <w:i/>
                <w:lang w:eastAsia="it-IT"/>
              </w:rPr>
            </w:pPr>
            <w:r w:rsidRPr="00CE0C04">
              <w:rPr>
                <w:rFonts w:ascii="Courier New" w:eastAsia="MS Mincho" w:hAnsi="Courier New" w:cs="Courier New"/>
                <w:b/>
                <w:lang w:eastAsia="it-IT"/>
              </w:rPr>
              <w:t xml:space="preserve">IVA </w:t>
            </w:r>
          </w:p>
          <w:p w14:paraId="534A087E" w14:textId="77777777" w:rsidR="00710F1A" w:rsidRPr="00CE0C04" w:rsidRDefault="00710F1A" w:rsidP="009C6A72">
            <w:pPr>
              <w:keepNext/>
              <w:spacing w:before="120" w:after="0" w:line="240" w:lineRule="auto"/>
              <w:ind w:left="74"/>
              <w:jc w:val="right"/>
              <w:outlineLvl w:val="0"/>
              <w:rPr>
                <w:rFonts w:ascii="Courier New" w:eastAsia="Times New Roman" w:hAnsi="Courier New" w:cs="Courier New"/>
                <w:i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lang w:eastAsia="it-IT"/>
              </w:rPr>
              <w:t>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34B97E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  <w:tr w:rsidR="00710F1A" w:rsidRPr="00CE0C04" w14:paraId="2E990A09" w14:textId="77777777" w:rsidTr="009C6A72">
        <w:trPr>
          <w:trHeight w:val="69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437" w14:textId="77777777" w:rsidR="00710F1A" w:rsidRPr="00CE0C04" w:rsidRDefault="00710F1A" w:rsidP="009C6A72">
            <w:pPr>
              <w:keepNext/>
              <w:spacing w:before="120" w:after="0" w:line="240" w:lineRule="auto"/>
              <w:ind w:left="74"/>
              <w:outlineLvl w:val="0"/>
              <w:rPr>
                <w:rFonts w:ascii="Courier New" w:eastAsia="Times New Roman" w:hAnsi="Courier New" w:cs="Courier New"/>
                <w:i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b/>
                <w:lang w:eastAsia="it-IT"/>
              </w:rPr>
              <w:t>COSTO TOTALE PREVISTO</w:t>
            </w:r>
            <w:r w:rsidRPr="00CE0C04">
              <w:rPr>
                <w:rFonts w:ascii="Courier New" w:eastAsia="Times New Roman" w:hAnsi="Courier New" w:cs="Courier New"/>
                <w:i/>
                <w:lang w:eastAsia="it-IT"/>
              </w:rPr>
              <w:t xml:space="preserve"> (IVA inclusa)</w:t>
            </w:r>
          </w:p>
          <w:p w14:paraId="327990E0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lang w:eastAsia="it-IT"/>
              </w:rPr>
              <w:t>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B7B49E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53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  <w:tr w:rsidR="00710F1A" w:rsidRPr="00CE0C04" w14:paraId="1AC44B90" w14:textId="77777777" w:rsidTr="009C6A72">
        <w:trPr>
          <w:trHeight w:val="69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BFD4" w14:textId="77777777" w:rsidR="00710F1A" w:rsidRPr="00CE0C04" w:rsidRDefault="00710F1A" w:rsidP="009C6A72">
            <w:pPr>
              <w:keepNext/>
              <w:spacing w:before="120" w:after="0" w:line="240" w:lineRule="auto"/>
              <w:ind w:left="74"/>
              <w:outlineLvl w:val="0"/>
              <w:rPr>
                <w:rFonts w:ascii="Courier New" w:eastAsia="Times New Roman" w:hAnsi="Courier New" w:cs="Courier New"/>
                <w:b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b/>
                <w:lang w:eastAsia="it-IT"/>
              </w:rPr>
              <w:t xml:space="preserve">FINANZIAMENTO RICHIESTO </w:t>
            </w:r>
            <w:r w:rsidRPr="00CE0C04">
              <w:rPr>
                <w:rFonts w:ascii="Courier New" w:eastAsia="Times New Roman" w:hAnsi="Courier New" w:cs="Courier New"/>
                <w:i/>
                <w:lang w:eastAsia="it-IT"/>
              </w:rPr>
              <w:t>(</w:t>
            </w:r>
            <w:r w:rsidRPr="000A25A8">
              <w:rPr>
                <w:rFonts w:ascii="Courier New" w:eastAsia="Times New Roman" w:hAnsi="Courier New" w:cs="Courier New"/>
                <w:i/>
                <w:lang w:eastAsia="it-IT"/>
              </w:rPr>
              <w:t xml:space="preserve">massimo euro </w:t>
            </w:r>
            <w:r w:rsidR="00135BE7" w:rsidRPr="000A25A8">
              <w:rPr>
                <w:rFonts w:ascii="Courier New" w:eastAsia="Times New Roman" w:hAnsi="Courier New" w:cs="Courier New"/>
                <w:i/>
                <w:lang w:eastAsia="it-IT"/>
              </w:rPr>
              <w:t>1</w:t>
            </w:r>
            <w:r w:rsidRPr="000A25A8">
              <w:rPr>
                <w:rFonts w:ascii="Courier New" w:eastAsia="Times New Roman" w:hAnsi="Courier New" w:cs="Courier New"/>
                <w:i/>
                <w:lang w:eastAsia="it-IT"/>
              </w:rPr>
              <w:t>0.000,00)</w:t>
            </w:r>
          </w:p>
          <w:p w14:paraId="10260993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lang w:eastAsia="it-IT"/>
              </w:rPr>
              <w:t>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4A12EA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53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  <w:tr w:rsidR="00710F1A" w:rsidRPr="00CE0C04" w14:paraId="2131365C" w14:textId="77777777" w:rsidTr="009C6A72">
        <w:trPr>
          <w:trHeight w:val="69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1C2" w14:textId="77777777" w:rsidR="00710F1A" w:rsidRPr="00CE0C04" w:rsidRDefault="00710F1A" w:rsidP="009C6A72">
            <w:pPr>
              <w:keepNext/>
              <w:spacing w:before="120" w:after="0" w:line="240" w:lineRule="auto"/>
              <w:ind w:left="74"/>
              <w:outlineLvl w:val="0"/>
              <w:rPr>
                <w:rFonts w:ascii="Courier New" w:eastAsia="Times New Roman" w:hAnsi="Courier New" w:cs="Courier New"/>
                <w:i/>
                <w:caps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b/>
                <w:caps/>
                <w:lang w:eastAsia="it-IT"/>
              </w:rPr>
              <w:t xml:space="preserve">Valore in % </w:t>
            </w:r>
            <w:r w:rsidRPr="00CE0C04">
              <w:rPr>
                <w:rFonts w:ascii="Courier New" w:eastAsia="Times New Roman" w:hAnsi="Courier New" w:cs="Courier New"/>
                <w:i/>
                <w:caps/>
                <w:lang w:eastAsia="it-IT"/>
              </w:rPr>
              <w:t>(</w:t>
            </w:r>
            <w:r w:rsidRPr="00CE0C04">
              <w:rPr>
                <w:rFonts w:ascii="Courier New" w:eastAsia="Times New Roman" w:hAnsi="Courier New" w:cs="Courier New"/>
                <w:i/>
                <w:lang w:eastAsia="it-IT"/>
              </w:rPr>
              <w:t>massimo al</w:t>
            </w:r>
            <w:r w:rsidRPr="00CE0C04">
              <w:rPr>
                <w:rFonts w:ascii="Courier New" w:eastAsia="Times New Roman" w:hAnsi="Courier New" w:cs="Courier New"/>
                <w:i/>
                <w:caps/>
                <w:lang w:eastAsia="it-IT"/>
              </w:rPr>
              <w:t xml:space="preserve"> 50%)</w:t>
            </w:r>
          </w:p>
          <w:p w14:paraId="75B1967F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  <w:r w:rsidRPr="00CE0C04">
              <w:rPr>
                <w:rFonts w:ascii="Times New Roman" w:eastAsia="MS Mincho" w:hAnsi="Times New Roman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E76C44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53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  <w:tr w:rsidR="00710F1A" w:rsidRPr="00CE0C04" w14:paraId="5D404DC9" w14:textId="77777777" w:rsidTr="009C6A72">
        <w:trPr>
          <w:trHeight w:val="69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019" w14:textId="77777777" w:rsidR="00710F1A" w:rsidRPr="00CE0C04" w:rsidRDefault="00710F1A" w:rsidP="009C6A72">
            <w:pPr>
              <w:keepNext/>
              <w:spacing w:before="120" w:after="0" w:line="240" w:lineRule="auto"/>
              <w:ind w:left="74"/>
              <w:outlineLvl w:val="0"/>
              <w:rPr>
                <w:rFonts w:ascii="Courier New" w:eastAsia="Times New Roman" w:hAnsi="Courier New" w:cs="Courier New"/>
                <w:b/>
                <w:caps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b/>
                <w:caps/>
                <w:lang w:eastAsia="it-IT"/>
              </w:rPr>
              <w:t>Cofinanziamento previsto complessivo</w:t>
            </w:r>
          </w:p>
          <w:p w14:paraId="13E536A1" w14:textId="77777777" w:rsidR="00710F1A" w:rsidRPr="00CE0C04" w:rsidRDefault="00710F1A" w:rsidP="009C6A72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i/>
                <w:lang w:eastAsia="it-IT"/>
              </w:rPr>
              <w:t>(indicare la quota di cofinanziamento e da dove deriva, tenendo presente che non è possibile che provengano da altre tipologie di fondi regionali)</w:t>
            </w:r>
          </w:p>
          <w:p w14:paraId="5B6D8897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</w:pPr>
            <w:r w:rsidRPr="00CE0C04"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1DFB59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53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  <w:tr w:rsidR="00710F1A" w:rsidRPr="00CE0C04" w14:paraId="3724050F" w14:textId="77777777" w:rsidTr="009C6A72">
        <w:trPr>
          <w:trHeight w:val="698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AAA" w14:textId="77777777" w:rsidR="00710F1A" w:rsidRPr="00CE0C04" w:rsidRDefault="00710F1A" w:rsidP="009C6A72">
            <w:pPr>
              <w:keepNext/>
              <w:numPr>
                <w:ilvl w:val="0"/>
                <w:numId w:val="37"/>
              </w:numPr>
              <w:spacing w:before="120" w:after="0" w:line="240" w:lineRule="auto"/>
              <w:ind w:left="500"/>
              <w:outlineLvl w:val="0"/>
              <w:rPr>
                <w:rFonts w:ascii="Courier New" w:eastAsia="Times New Roman" w:hAnsi="Courier New" w:cs="Courier New"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lang w:eastAsia="it-IT"/>
              </w:rPr>
              <w:t>cofinanziamento associazione senza fine di lucro</w:t>
            </w:r>
          </w:p>
          <w:p w14:paraId="01A6CBCA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</w:pPr>
            <w:r w:rsidRPr="00CE0C04"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  <w:t>Euro</w:t>
            </w:r>
          </w:p>
          <w:p w14:paraId="76E4C86A" w14:textId="77777777" w:rsidR="00710F1A" w:rsidRPr="00CE0C04" w:rsidRDefault="00710F1A" w:rsidP="009C6A72">
            <w:pPr>
              <w:keepNext/>
              <w:numPr>
                <w:ilvl w:val="0"/>
                <w:numId w:val="37"/>
              </w:numPr>
              <w:spacing w:before="120" w:after="0" w:line="240" w:lineRule="auto"/>
              <w:ind w:left="500"/>
              <w:outlineLvl w:val="0"/>
              <w:rPr>
                <w:rFonts w:ascii="Courier New" w:eastAsia="Times New Roman" w:hAnsi="Courier New" w:cs="Courier New"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lang w:eastAsia="it-IT"/>
              </w:rPr>
              <w:t>cofinanziamento altri enti</w:t>
            </w:r>
          </w:p>
          <w:p w14:paraId="41E98804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</w:pPr>
            <w:r w:rsidRPr="00CE0C04"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  <w:t>Euro</w:t>
            </w:r>
          </w:p>
          <w:p w14:paraId="3713CA0F" w14:textId="77777777" w:rsidR="00710F1A" w:rsidRPr="00CE0C04" w:rsidRDefault="00710F1A" w:rsidP="009C6A72">
            <w:pPr>
              <w:keepNext/>
              <w:numPr>
                <w:ilvl w:val="0"/>
                <w:numId w:val="37"/>
              </w:numPr>
              <w:spacing w:before="120" w:after="0" w:line="240" w:lineRule="auto"/>
              <w:ind w:left="500"/>
              <w:outlineLvl w:val="0"/>
              <w:rPr>
                <w:rFonts w:ascii="Courier New" w:eastAsia="Times New Roman" w:hAnsi="Courier New" w:cs="Courier New"/>
                <w:caps/>
                <w:lang w:eastAsia="it-IT"/>
              </w:rPr>
            </w:pPr>
            <w:r w:rsidRPr="00CE0C04">
              <w:rPr>
                <w:rFonts w:ascii="Courier New" w:eastAsia="Times New Roman" w:hAnsi="Courier New" w:cs="Courier New"/>
                <w:lang w:eastAsia="it-IT"/>
              </w:rPr>
              <w:t>altro (specificare</w:t>
            </w:r>
            <w:r w:rsidRPr="00CE0C04">
              <w:rPr>
                <w:rFonts w:ascii="Courier New" w:eastAsia="Times New Roman" w:hAnsi="Courier New" w:cs="Courier New"/>
                <w:caps/>
                <w:lang w:eastAsia="it-IT"/>
              </w:rPr>
              <w:t>)</w:t>
            </w:r>
          </w:p>
          <w:p w14:paraId="0D3B7BAB" w14:textId="77777777" w:rsidR="00710F1A" w:rsidRPr="00CE0C04" w:rsidRDefault="00710F1A" w:rsidP="009C6A72">
            <w:pPr>
              <w:spacing w:after="0" w:line="240" w:lineRule="auto"/>
              <w:jc w:val="right"/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</w:pPr>
            <w:r w:rsidRPr="00CE0C04">
              <w:rPr>
                <w:rFonts w:ascii="Courier New" w:eastAsia="MS Mincho" w:hAnsi="Courier New" w:cs="Courier New"/>
                <w:sz w:val="24"/>
                <w:szCs w:val="24"/>
                <w:lang w:eastAsia="it-IT"/>
              </w:rPr>
              <w:t>Euro</w:t>
            </w:r>
          </w:p>
          <w:p w14:paraId="3E03F6E9" w14:textId="77777777" w:rsidR="00710F1A" w:rsidRPr="00CE0C04" w:rsidRDefault="00710F1A" w:rsidP="009C6A7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240D6E" w14:textId="77777777" w:rsidR="00710F1A" w:rsidRPr="00CE0C04" w:rsidRDefault="00710F1A" w:rsidP="009C6A72">
            <w:pPr>
              <w:tabs>
                <w:tab w:val="left" w:pos="5446"/>
              </w:tabs>
              <w:spacing w:before="120" w:after="0" w:line="240" w:lineRule="auto"/>
              <w:ind w:left="-53"/>
              <w:jc w:val="right"/>
              <w:rPr>
                <w:rFonts w:ascii="Courier New" w:eastAsia="MS Mincho" w:hAnsi="Courier New" w:cs="Courier New"/>
                <w:i/>
                <w:lang w:eastAsia="ja-JP"/>
              </w:rPr>
            </w:pPr>
          </w:p>
        </w:tc>
      </w:tr>
    </w:tbl>
    <w:p w14:paraId="7BE2F0F4" w14:textId="77777777" w:rsidR="00710F1A" w:rsidRPr="00CE0C04" w:rsidRDefault="00710F1A" w:rsidP="00710F1A">
      <w:pPr>
        <w:spacing w:after="0" w:line="240" w:lineRule="auto"/>
        <w:ind w:left="-709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C42BF0B" w14:textId="77777777" w:rsidR="00710F1A" w:rsidRDefault="00710F1A" w:rsidP="00710F1A">
      <w:pPr>
        <w:spacing w:before="360" w:after="120" w:line="240" w:lineRule="auto"/>
        <w:ind w:left="-709" w:hanging="2268"/>
        <w:jc w:val="right"/>
        <w:rPr>
          <w:rFonts w:ascii="Courier New" w:eastAsia="MS Mincho" w:hAnsi="Courier New" w:cs="Courier New"/>
          <w:b/>
          <w:caps/>
          <w:color w:val="800000"/>
          <w:sz w:val="28"/>
          <w:szCs w:val="24"/>
          <w:lang w:eastAsia="ja-JP"/>
        </w:rPr>
      </w:pPr>
      <w:r w:rsidRPr="00CE0C04">
        <w:rPr>
          <w:rFonts w:ascii="Courier New" w:eastAsia="MS Mincho" w:hAnsi="Courier New" w:cs="Courier New"/>
          <w:b/>
          <w:caps/>
          <w:color w:val="800000"/>
          <w:sz w:val="28"/>
          <w:szCs w:val="24"/>
          <w:lang w:eastAsia="ja-JP"/>
        </w:rPr>
        <w:t xml:space="preserve">firma legale rappresentante </w:t>
      </w:r>
    </w:p>
    <w:p w14:paraId="37A7F352" w14:textId="77777777" w:rsidR="00BD539F" w:rsidRDefault="00BD539F" w:rsidP="00710F1A">
      <w:pPr>
        <w:spacing w:before="360" w:after="120" w:line="240" w:lineRule="auto"/>
        <w:ind w:left="-709" w:hanging="2268"/>
        <w:jc w:val="right"/>
        <w:rPr>
          <w:rFonts w:ascii="Courier New" w:eastAsia="MS Mincho" w:hAnsi="Courier New" w:cs="Courier New"/>
          <w:b/>
          <w:caps/>
          <w:color w:val="800000"/>
          <w:sz w:val="28"/>
          <w:szCs w:val="24"/>
          <w:lang w:eastAsia="ja-JP"/>
        </w:rPr>
      </w:pPr>
      <w:r>
        <w:rPr>
          <w:rFonts w:ascii="Courier New" w:eastAsia="MS Mincho" w:hAnsi="Courier New" w:cs="Courier New"/>
          <w:b/>
          <w:caps/>
          <w:color w:val="800000"/>
          <w:sz w:val="28"/>
          <w:szCs w:val="24"/>
          <w:lang w:eastAsia="ja-JP"/>
        </w:rPr>
        <w:t>___________________________</w:t>
      </w:r>
    </w:p>
    <w:p w14:paraId="412E60F6" w14:textId="77777777" w:rsidR="00BD539F" w:rsidRDefault="00BD539F" w:rsidP="00710F1A">
      <w:pPr>
        <w:spacing w:before="360" w:after="120" w:line="240" w:lineRule="auto"/>
        <w:ind w:left="-709" w:hanging="2268"/>
        <w:jc w:val="right"/>
        <w:rPr>
          <w:rFonts w:ascii="Courier New" w:eastAsia="MS Mincho" w:hAnsi="Courier New" w:cs="Courier New"/>
          <w:b/>
          <w:caps/>
          <w:color w:val="800000"/>
          <w:sz w:val="28"/>
          <w:szCs w:val="24"/>
          <w:lang w:eastAsia="ja-JP"/>
        </w:rPr>
      </w:pPr>
    </w:p>
    <w:p w14:paraId="2B4AA4D8" w14:textId="77777777" w:rsidR="00BD539F" w:rsidRPr="00CE0C04" w:rsidRDefault="00BD539F" w:rsidP="00710F1A">
      <w:pPr>
        <w:spacing w:before="360" w:after="120" w:line="240" w:lineRule="auto"/>
        <w:ind w:left="-709" w:hanging="2268"/>
        <w:jc w:val="right"/>
        <w:rPr>
          <w:rFonts w:ascii="Courier New" w:eastAsia="MS Mincho" w:hAnsi="Courier New" w:cs="Courier New"/>
          <w:b/>
          <w:caps/>
          <w:color w:val="800000"/>
          <w:sz w:val="28"/>
          <w:szCs w:val="24"/>
          <w:lang w:eastAsia="ja-JP"/>
        </w:rPr>
      </w:pPr>
    </w:p>
    <w:p w14:paraId="43017BC4" w14:textId="496CCA17" w:rsidR="009250E9" w:rsidRPr="003F7FB0" w:rsidRDefault="009250E9" w:rsidP="005B2FB7">
      <w:pPr>
        <w:spacing w:before="80" w:after="0" w:line="240" w:lineRule="auto"/>
        <w:rPr>
          <w:rFonts w:ascii="Courier New" w:hAnsi="Courier New" w:cs="Courier New"/>
          <w:sz w:val="24"/>
          <w:szCs w:val="24"/>
        </w:rPr>
      </w:pPr>
    </w:p>
    <w:sectPr w:rsidR="009250E9" w:rsidRPr="003F7FB0" w:rsidSect="00BC6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588" w:right="1134" w:bottom="215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9392" w14:textId="77777777" w:rsidR="00A9049F" w:rsidRDefault="00A9049F">
      <w:pPr>
        <w:spacing w:after="0" w:line="240" w:lineRule="auto"/>
      </w:pPr>
      <w:r>
        <w:separator/>
      </w:r>
    </w:p>
  </w:endnote>
  <w:endnote w:type="continuationSeparator" w:id="0">
    <w:p w14:paraId="4219D94B" w14:textId="77777777" w:rsidR="00A9049F" w:rsidRDefault="00A9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094F" w14:textId="77777777" w:rsidR="00B401EA" w:rsidRDefault="00B401EA" w:rsidP="00B401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67E80D" w14:textId="77777777" w:rsidR="00B401EA" w:rsidRDefault="00B401EA" w:rsidP="00B401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C3E9" w14:textId="77777777" w:rsidR="00B401EA" w:rsidRDefault="00B401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1E72CD" w14:textId="77777777" w:rsidR="00B401EA" w:rsidRDefault="00B401EA" w:rsidP="00B401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F0E9" w14:textId="77777777" w:rsidR="00A9049F" w:rsidRDefault="00A9049F">
      <w:pPr>
        <w:spacing w:after="0" w:line="240" w:lineRule="auto"/>
      </w:pPr>
      <w:r>
        <w:separator/>
      </w:r>
    </w:p>
  </w:footnote>
  <w:footnote w:type="continuationSeparator" w:id="0">
    <w:p w14:paraId="63FA3B49" w14:textId="77777777" w:rsidR="00A9049F" w:rsidRDefault="00A9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9C28" w14:textId="77777777" w:rsidR="00B401EA" w:rsidRDefault="00B40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53EC" w14:textId="77777777" w:rsidR="00B401EA" w:rsidRDefault="00B401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929B" w14:textId="77777777" w:rsidR="00B401EA" w:rsidRDefault="00B40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b w:val="0"/>
        <w:i w:val="0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781E26"/>
    <w:multiLevelType w:val="hybridMultilevel"/>
    <w:tmpl w:val="A3661CD0"/>
    <w:lvl w:ilvl="0" w:tplc="A1F261B4">
      <w:start w:val="1"/>
      <w:numFmt w:val="decimal"/>
      <w:lvlText w:val="%1)"/>
      <w:lvlJc w:val="left"/>
      <w:pPr>
        <w:ind w:left="12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504BB06">
      <w:start w:val="1"/>
      <w:numFmt w:val="lowerLetter"/>
      <w:lvlText w:val="%2)"/>
      <w:lvlJc w:val="left"/>
      <w:pPr>
        <w:ind w:left="16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AC8E1A">
      <w:start w:val="1"/>
      <w:numFmt w:val="lowerRoman"/>
      <w:lvlText w:val="%3"/>
      <w:lvlJc w:val="left"/>
      <w:pPr>
        <w:ind w:left="14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6AA466">
      <w:start w:val="1"/>
      <w:numFmt w:val="decimal"/>
      <w:lvlText w:val="%4"/>
      <w:lvlJc w:val="left"/>
      <w:pPr>
        <w:ind w:left="21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96C036">
      <w:start w:val="1"/>
      <w:numFmt w:val="lowerLetter"/>
      <w:lvlText w:val="%5"/>
      <w:lvlJc w:val="left"/>
      <w:pPr>
        <w:ind w:left="289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8E6780">
      <w:start w:val="1"/>
      <w:numFmt w:val="lowerRoman"/>
      <w:lvlText w:val="%6"/>
      <w:lvlJc w:val="left"/>
      <w:pPr>
        <w:ind w:left="36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C220DA">
      <w:start w:val="1"/>
      <w:numFmt w:val="decimal"/>
      <w:lvlText w:val="%7"/>
      <w:lvlJc w:val="left"/>
      <w:pPr>
        <w:ind w:left="433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B43836">
      <w:start w:val="1"/>
      <w:numFmt w:val="lowerLetter"/>
      <w:lvlText w:val="%8"/>
      <w:lvlJc w:val="left"/>
      <w:pPr>
        <w:ind w:left="50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242174">
      <w:start w:val="1"/>
      <w:numFmt w:val="lowerRoman"/>
      <w:lvlText w:val="%9"/>
      <w:lvlJc w:val="left"/>
      <w:pPr>
        <w:ind w:left="57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1972518"/>
    <w:multiLevelType w:val="hybridMultilevel"/>
    <w:tmpl w:val="8A44CFD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 w15:restartNumberingAfterBreak="0">
    <w:nsid w:val="02F92D90"/>
    <w:multiLevelType w:val="hybridMultilevel"/>
    <w:tmpl w:val="7D64CE76"/>
    <w:lvl w:ilvl="0" w:tplc="A5C4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43692"/>
    <w:multiLevelType w:val="hybridMultilevel"/>
    <w:tmpl w:val="5AE8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35F7"/>
    <w:multiLevelType w:val="hybridMultilevel"/>
    <w:tmpl w:val="EAFC8A2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A700C"/>
    <w:multiLevelType w:val="hybridMultilevel"/>
    <w:tmpl w:val="AAA4EE62"/>
    <w:lvl w:ilvl="0" w:tplc="4CA4BBC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592E8CC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3E59"/>
    <w:multiLevelType w:val="hybridMultilevel"/>
    <w:tmpl w:val="A2A8B184"/>
    <w:lvl w:ilvl="0" w:tplc="3BD4A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AEBE36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60D4"/>
    <w:multiLevelType w:val="hybridMultilevel"/>
    <w:tmpl w:val="F9888750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0AB6"/>
    <w:multiLevelType w:val="hybridMultilevel"/>
    <w:tmpl w:val="83B4199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7" w15:restartNumberingAfterBreak="0">
    <w:nsid w:val="1EB53452"/>
    <w:multiLevelType w:val="multilevel"/>
    <w:tmpl w:val="154C8334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8" w15:restartNumberingAfterBreak="0">
    <w:nsid w:val="1ED45927"/>
    <w:multiLevelType w:val="hybridMultilevel"/>
    <w:tmpl w:val="D1E01868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EF6AD0"/>
    <w:multiLevelType w:val="hybridMultilevel"/>
    <w:tmpl w:val="480C4BC2"/>
    <w:lvl w:ilvl="0" w:tplc="98CEAD1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E7A42F20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4674A"/>
    <w:multiLevelType w:val="hybridMultilevel"/>
    <w:tmpl w:val="9684A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F57"/>
    <w:multiLevelType w:val="hybridMultilevel"/>
    <w:tmpl w:val="4EA46734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E2155"/>
    <w:multiLevelType w:val="hybridMultilevel"/>
    <w:tmpl w:val="EBEA295C"/>
    <w:lvl w:ilvl="0" w:tplc="F9AA95D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42C27"/>
    <w:multiLevelType w:val="hybridMultilevel"/>
    <w:tmpl w:val="03FACBB4"/>
    <w:lvl w:ilvl="0" w:tplc="2F4CF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PMingLiU" w:hint="default"/>
        <w:color w:val="auto"/>
      </w:rPr>
    </w:lvl>
    <w:lvl w:ilvl="1" w:tplc="CD3E3DB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0781"/>
    <w:multiLevelType w:val="hybridMultilevel"/>
    <w:tmpl w:val="13BA45AC"/>
    <w:lvl w:ilvl="0" w:tplc="0E5A04F2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456327"/>
    <w:multiLevelType w:val="hybridMultilevel"/>
    <w:tmpl w:val="8E2814D0"/>
    <w:lvl w:ilvl="0" w:tplc="89CE2D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EF6EAE"/>
    <w:multiLevelType w:val="hybridMultilevel"/>
    <w:tmpl w:val="4ED6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66B22"/>
    <w:multiLevelType w:val="hybridMultilevel"/>
    <w:tmpl w:val="535C60B8"/>
    <w:lvl w:ilvl="0" w:tplc="A8F2D946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B37B7E"/>
    <w:multiLevelType w:val="hybridMultilevel"/>
    <w:tmpl w:val="E41E0E2C"/>
    <w:lvl w:ilvl="0" w:tplc="EC60CA5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009C7"/>
    <w:multiLevelType w:val="hybridMultilevel"/>
    <w:tmpl w:val="93F49ED2"/>
    <w:lvl w:ilvl="0" w:tplc="E7A42F20">
      <w:start w:val="4"/>
      <w:numFmt w:val="bullet"/>
      <w:lvlText w:val="-"/>
      <w:lvlJc w:val="left"/>
      <w:pPr>
        <w:ind w:left="794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417E3044"/>
    <w:multiLevelType w:val="multilevel"/>
    <w:tmpl w:val="0410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478D3D11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A572FF"/>
    <w:multiLevelType w:val="multilevel"/>
    <w:tmpl w:val="154C8334"/>
    <w:lvl w:ilvl="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3" w15:restartNumberingAfterBreak="0">
    <w:nsid w:val="4DD07BE1"/>
    <w:multiLevelType w:val="hybridMultilevel"/>
    <w:tmpl w:val="5BFEBC68"/>
    <w:lvl w:ilvl="0" w:tplc="04100017">
      <w:start w:val="1"/>
      <w:numFmt w:val="lowerLetter"/>
      <w:lvlText w:val="%1)"/>
      <w:lvlJc w:val="left"/>
      <w:pPr>
        <w:ind w:left="913" w:hanging="360"/>
      </w:pPr>
    </w:lvl>
    <w:lvl w:ilvl="1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53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4" w15:restartNumberingAfterBreak="0">
    <w:nsid w:val="508B20EF"/>
    <w:multiLevelType w:val="hybridMultilevel"/>
    <w:tmpl w:val="5CC4392E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126BC"/>
    <w:multiLevelType w:val="hybridMultilevel"/>
    <w:tmpl w:val="2ED4F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D198C"/>
    <w:multiLevelType w:val="singleLevel"/>
    <w:tmpl w:val="083C4DBA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  <w:b w:val="0"/>
        <w:i w:val="0"/>
      </w:rPr>
    </w:lvl>
  </w:abstractNum>
  <w:abstractNum w:abstractNumId="37" w15:restartNumberingAfterBreak="0">
    <w:nsid w:val="581D0B9B"/>
    <w:multiLevelType w:val="hybridMultilevel"/>
    <w:tmpl w:val="A67A159E"/>
    <w:lvl w:ilvl="0" w:tplc="BD90F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A24F8"/>
    <w:multiLevelType w:val="hybridMultilevel"/>
    <w:tmpl w:val="532E9F7C"/>
    <w:lvl w:ilvl="0" w:tplc="A0521000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81771"/>
    <w:multiLevelType w:val="hybridMultilevel"/>
    <w:tmpl w:val="16A6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5328F"/>
    <w:multiLevelType w:val="hybridMultilevel"/>
    <w:tmpl w:val="86F250AE"/>
    <w:lvl w:ilvl="0" w:tplc="FAC619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071C1"/>
    <w:multiLevelType w:val="hybridMultilevel"/>
    <w:tmpl w:val="872C0B6E"/>
    <w:lvl w:ilvl="0" w:tplc="47FE3B9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0547B"/>
    <w:multiLevelType w:val="hybridMultilevel"/>
    <w:tmpl w:val="9210F136"/>
    <w:lvl w:ilvl="0" w:tplc="46B856AC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MS Minngs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A0F76"/>
    <w:multiLevelType w:val="hybridMultilevel"/>
    <w:tmpl w:val="C35E9F1C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79BC"/>
    <w:multiLevelType w:val="hybridMultilevel"/>
    <w:tmpl w:val="EB7CA0CC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897BDA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857B22"/>
    <w:multiLevelType w:val="hybridMultilevel"/>
    <w:tmpl w:val="C1A2199E"/>
    <w:lvl w:ilvl="0" w:tplc="21783E2C">
      <w:start w:val="1"/>
      <w:numFmt w:val="lowerLetter"/>
      <w:lvlText w:val="%1)"/>
      <w:lvlJc w:val="left"/>
      <w:pPr>
        <w:ind w:left="3544" w:hanging="708"/>
      </w:pPr>
      <w:rPr>
        <w:rFonts w:ascii="Courier New" w:eastAsia="Calibri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6"/>
  </w:num>
  <w:num w:numId="3">
    <w:abstractNumId w:val="39"/>
  </w:num>
  <w:num w:numId="4">
    <w:abstractNumId w:val="26"/>
  </w:num>
  <w:num w:numId="5">
    <w:abstractNumId w:val="27"/>
  </w:num>
  <w:num w:numId="6">
    <w:abstractNumId w:val="24"/>
  </w:num>
  <w:num w:numId="7">
    <w:abstractNumId w:val="20"/>
  </w:num>
  <w:num w:numId="8">
    <w:abstractNumId w:val="18"/>
  </w:num>
  <w:num w:numId="9">
    <w:abstractNumId w:val="44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35"/>
  </w:num>
  <w:num w:numId="20">
    <w:abstractNumId w:val="25"/>
  </w:num>
  <w:num w:numId="21">
    <w:abstractNumId w:val="42"/>
  </w:num>
  <w:num w:numId="22">
    <w:abstractNumId w:val="38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 w:numId="28">
    <w:abstractNumId w:val="33"/>
  </w:num>
  <w:num w:numId="29">
    <w:abstractNumId w:val="11"/>
  </w:num>
  <w:num w:numId="30">
    <w:abstractNumId w:val="19"/>
  </w:num>
  <w:num w:numId="31">
    <w:abstractNumId w:val="23"/>
  </w:num>
  <w:num w:numId="32">
    <w:abstractNumId w:val="28"/>
  </w:num>
  <w:num w:numId="33">
    <w:abstractNumId w:val="14"/>
  </w:num>
  <w:num w:numId="34">
    <w:abstractNumId w:val="22"/>
  </w:num>
  <w:num w:numId="35">
    <w:abstractNumId w:val="21"/>
  </w:num>
  <w:num w:numId="36">
    <w:abstractNumId w:val="34"/>
  </w:num>
  <w:num w:numId="37">
    <w:abstractNumId w:val="29"/>
  </w:num>
  <w:num w:numId="38">
    <w:abstractNumId w:val="12"/>
  </w:num>
  <w:num w:numId="39">
    <w:abstractNumId w:val="40"/>
  </w:num>
  <w:num w:numId="40">
    <w:abstractNumId w:val="43"/>
  </w:num>
  <w:num w:numId="41">
    <w:abstractNumId w:val="30"/>
  </w:num>
  <w:num w:numId="42">
    <w:abstractNumId w:val="32"/>
  </w:num>
  <w:num w:numId="43">
    <w:abstractNumId w:val="17"/>
  </w:num>
  <w:num w:numId="44">
    <w:abstractNumId w:val="15"/>
  </w:num>
  <w:num w:numId="45">
    <w:abstractNumId w:val="37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1"/>
    <w:rsid w:val="0000567A"/>
    <w:rsid w:val="00016945"/>
    <w:rsid w:val="00016F13"/>
    <w:rsid w:val="00020705"/>
    <w:rsid w:val="00021E90"/>
    <w:rsid w:val="00032347"/>
    <w:rsid w:val="00035761"/>
    <w:rsid w:val="000406E0"/>
    <w:rsid w:val="00040833"/>
    <w:rsid w:val="000408DC"/>
    <w:rsid w:val="00047100"/>
    <w:rsid w:val="00051EBC"/>
    <w:rsid w:val="0005559D"/>
    <w:rsid w:val="00067522"/>
    <w:rsid w:val="0007162D"/>
    <w:rsid w:val="00074D7F"/>
    <w:rsid w:val="00080135"/>
    <w:rsid w:val="000822DC"/>
    <w:rsid w:val="00094AFC"/>
    <w:rsid w:val="000A0C0D"/>
    <w:rsid w:val="000A25A8"/>
    <w:rsid w:val="000A476F"/>
    <w:rsid w:val="000B0DCA"/>
    <w:rsid w:val="000C4905"/>
    <w:rsid w:val="000C6361"/>
    <w:rsid w:val="000D2DAD"/>
    <w:rsid w:val="000D3263"/>
    <w:rsid w:val="000D48CF"/>
    <w:rsid w:val="000D79BC"/>
    <w:rsid w:val="000E22C5"/>
    <w:rsid w:val="000F3974"/>
    <w:rsid w:val="000F756D"/>
    <w:rsid w:val="001133A8"/>
    <w:rsid w:val="0012171E"/>
    <w:rsid w:val="00134835"/>
    <w:rsid w:val="00135BE7"/>
    <w:rsid w:val="00136989"/>
    <w:rsid w:val="00137488"/>
    <w:rsid w:val="00137D41"/>
    <w:rsid w:val="00141607"/>
    <w:rsid w:val="00152E25"/>
    <w:rsid w:val="001530BD"/>
    <w:rsid w:val="00157055"/>
    <w:rsid w:val="00165BDE"/>
    <w:rsid w:val="001677B8"/>
    <w:rsid w:val="00171929"/>
    <w:rsid w:val="001826FC"/>
    <w:rsid w:val="00187B5D"/>
    <w:rsid w:val="001917D4"/>
    <w:rsid w:val="00191D7F"/>
    <w:rsid w:val="001A12E5"/>
    <w:rsid w:val="001B1F30"/>
    <w:rsid w:val="001B2158"/>
    <w:rsid w:val="001B5DB6"/>
    <w:rsid w:val="001C5DC1"/>
    <w:rsid w:val="001D7DBD"/>
    <w:rsid w:val="001E5C49"/>
    <w:rsid w:val="001E78D4"/>
    <w:rsid w:val="001F3515"/>
    <w:rsid w:val="001F6E47"/>
    <w:rsid w:val="001F6FC0"/>
    <w:rsid w:val="00201431"/>
    <w:rsid w:val="00207C35"/>
    <w:rsid w:val="00216415"/>
    <w:rsid w:val="00220048"/>
    <w:rsid w:val="002202B1"/>
    <w:rsid w:val="0022093F"/>
    <w:rsid w:val="002213D9"/>
    <w:rsid w:val="00222E37"/>
    <w:rsid w:val="00227A8D"/>
    <w:rsid w:val="00230379"/>
    <w:rsid w:val="00233806"/>
    <w:rsid w:val="0024429A"/>
    <w:rsid w:val="00254427"/>
    <w:rsid w:val="00256E0A"/>
    <w:rsid w:val="00261944"/>
    <w:rsid w:val="002729E1"/>
    <w:rsid w:val="00274A49"/>
    <w:rsid w:val="00275953"/>
    <w:rsid w:val="00284A5F"/>
    <w:rsid w:val="002879BB"/>
    <w:rsid w:val="00287B55"/>
    <w:rsid w:val="00290D3F"/>
    <w:rsid w:val="00297D02"/>
    <w:rsid w:val="002A1BC8"/>
    <w:rsid w:val="002A54AC"/>
    <w:rsid w:val="002A615C"/>
    <w:rsid w:val="002B2A3E"/>
    <w:rsid w:val="002B5C27"/>
    <w:rsid w:val="002C59F2"/>
    <w:rsid w:val="002E0604"/>
    <w:rsid w:val="002E5808"/>
    <w:rsid w:val="002F5759"/>
    <w:rsid w:val="002F7C80"/>
    <w:rsid w:val="00300097"/>
    <w:rsid w:val="00304DF9"/>
    <w:rsid w:val="00313B27"/>
    <w:rsid w:val="003152DA"/>
    <w:rsid w:val="00327ECB"/>
    <w:rsid w:val="00331E1A"/>
    <w:rsid w:val="00336514"/>
    <w:rsid w:val="00341B4A"/>
    <w:rsid w:val="00345548"/>
    <w:rsid w:val="00350357"/>
    <w:rsid w:val="003553A2"/>
    <w:rsid w:val="00364E30"/>
    <w:rsid w:val="00382E9F"/>
    <w:rsid w:val="00385E39"/>
    <w:rsid w:val="00386D09"/>
    <w:rsid w:val="00392DA7"/>
    <w:rsid w:val="00395FFE"/>
    <w:rsid w:val="003A2025"/>
    <w:rsid w:val="003A495F"/>
    <w:rsid w:val="003C3CCB"/>
    <w:rsid w:val="003C3FB5"/>
    <w:rsid w:val="003C4586"/>
    <w:rsid w:val="003C6935"/>
    <w:rsid w:val="003C7BD5"/>
    <w:rsid w:val="003E09D5"/>
    <w:rsid w:val="003E4C52"/>
    <w:rsid w:val="003E5FB4"/>
    <w:rsid w:val="003F21DA"/>
    <w:rsid w:val="003F4D49"/>
    <w:rsid w:val="003F7FB0"/>
    <w:rsid w:val="00413345"/>
    <w:rsid w:val="00427232"/>
    <w:rsid w:val="00430238"/>
    <w:rsid w:val="00431C6E"/>
    <w:rsid w:val="00440CCB"/>
    <w:rsid w:val="004410D5"/>
    <w:rsid w:val="004422F3"/>
    <w:rsid w:val="0044401E"/>
    <w:rsid w:val="0044651B"/>
    <w:rsid w:val="004507BB"/>
    <w:rsid w:val="00460C8D"/>
    <w:rsid w:val="00465409"/>
    <w:rsid w:val="00467CBD"/>
    <w:rsid w:val="00471607"/>
    <w:rsid w:val="004749B4"/>
    <w:rsid w:val="00481E32"/>
    <w:rsid w:val="00487157"/>
    <w:rsid w:val="004A6833"/>
    <w:rsid w:val="004B1CE1"/>
    <w:rsid w:val="004C4D96"/>
    <w:rsid w:val="004D2991"/>
    <w:rsid w:val="004D3C19"/>
    <w:rsid w:val="004D7DC3"/>
    <w:rsid w:val="004E3E2F"/>
    <w:rsid w:val="004F4B3D"/>
    <w:rsid w:val="00500B9E"/>
    <w:rsid w:val="00505A1C"/>
    <w:rsid w:val="00510379"/>
    <w:rsid w:val="00524ABF"/>
    <w:rsid w:val="005304A2"/>
    <w:rsid w:val="00533C22"/>
    <w:rsid w:val="0053693F"/>
    <w:rsid w:val="00551D3E"/>
    <w:rsid w:val="00552DE1"/>
    <w:rsid w:val="005608E9"/>
    <w:rsid w:val="00560D32"/>
    <w:rsid w:val="00563B7C"/>
    <w:rsid w:val="005677AA"/>
    <w:rsid w:val="0057111F"/>
    <w:rsid w:val="005829DF"/>
    <w:rsid w:val="00597533"/>
    <w:rsid w:val="005A32F2"/>
    <w:rsid w:val="005A3579"/>
    <w:rsid w:val="005B2FB7"/>
    <w:rsid w:val="005B3DAC"/>
    <w:rsid w:val="005B57D9"/>
    <w:rsid w:val="005B5A44"/>
    <w:rsid w:val="005B5B30"/>
    <w:rsid w:val="005B7CDF"/>
    <w:rsid w:val="005C26FE"/>
    <w:rsid w:val="005C2884"/>
    <w:rsid w:val="005C7815"/>
    <w:rsid w:val="005C7A0B"/>
    <w:rsid w:val="005D128F"/>
    <w:rsid w:val="005E0801"/>
    <w:rsid w:val="005E1B39"/>
    <w:rsid w:val="005E2049"/>
    <w:rsid w:val="005F5BE4"/>
    <w:rsid w:val="00604EB4"/>
    <w:rsid w:val="00605873"/>
    <w:rsid w:val="00606A29"/>
    <w:rsid w:val="00622E9F"/>
    <w:rsid w:val="0062590F"/>
    <w:rsid w:val="0063059B"/>
    <w:rsid w:val="00630741"/>
    <w:rsid w:val="00632107"/>
    <w:rsid w:val="00637B89"/>
    <w:rsid w:val="00644878"/>
    <w:rsid w:val="00662ABC"/>
    <w:rsid w:val="00663B25"/>
    <w:rsid w:val="0067010F"/>
    <w:rsid w:val="006717F2"/>
    <w:rsid w:val="00671AC6"/>
    <w:rsid w:val="0068075C"/>
    <w:rsid w:val="006916D9"/>
    <w:rsid w:val="006971A5"/>
    <w:rsid w:val="006A159F"/>
    <w:rsid w:val="006A62F8"/>
    <w:rsid w:val="006B43C8"/>
    <w:rsid w:val="006B50D2"/>
    <w:rsid w:val="006D0D35"/>
    <w:rsid w:val="006D3708"/>
    <w:rsid w:val="006E06CF"/>
    <w:rsid w:val="006E307A"/>
    <w:rsid w:val="006E47A1"/>
    <w:rsid w:val="006F3ECE"/>
    <w:rsid w:val="00703A02"/>
    <w:rsid w:val="0070514A"/>
    <w:rsid w:val="00705FB0"/>
    <w:rsid w:val="00710F1A"/>
    <w:rsid w:val="007135EB"/>
    <w:rsid w:val="00716B50"/>
    <w:rsid w:val="007171D9"/>
    <w:rsid w:val="007216D3"/>
    <w:rsid w:val="00721F24"/>
    <w:rsid w:val="00722DEF"/>
    <w:rsid w:val="007316F3"/>
    <w:rsid w:val="007352CE"/>
    <w:rsid w:val="00737887"/>
    <w:rsid w:val="00740D13"/>
    <w:rsid w:val="00740E4E"/>
    <w:rsid w:val="007462A1"/>
    <w:rsid w:val="00750527"/>
    <w:rsid w:val="00750CA1"/>
    <w:rsid w:val="00753364"/>
    <w:rsid w:val="00754D54"/>
    <w:rsid w:val="00770775"/>
    <w:rsid w:val="0078656C"/>
    <w:rsid w:val="0079385B"/>
    <w:rsid w:val="007944DA"/>
    <w:rsid w:val="00795391"/>
    <w:rsid w:val="007A6D44"/>
    <w:rsid w:val="007A7BC4"/>
    <w:rsid w:val="007B5387"/>
    <w:rsid w:val="007C28F1"/>
    <w:rsid w:val="007C40CC"/>
    <w:rsid w:val="007C57AB"/>
    <w:rsid w:val="007E1DB3"/>
    <w:rsid w:val="007E2A00"/>
    <w:rsid w:val="007E30AE"/>
    <w:rsid w:val="007E369A"/>
    <w:rsid w:val="007E52E5"/>
    <w:rsid w:val="007E6629"/>
    <w:rsid w:val="007F2848"/>
    <w:rsid w:val="007F5C25"/>
    <w:rsid w:val="008018D3"/>
    <w:rsid w:val="0080388C"/>
    <w:rsid w:val="008060BF"/>
    <w:rsid w:val="00812FE9"/>
    <w:rsid w:val="008132D5"/>
    <w:rsid w:val="008241E5"/>
    <w:rsid w:val="00826A10"/>
    <w:rsid w:val="00830EE1"/>
    <w:rsid w:val="0083157D"/>
    <w:rsid w:val="00832A07"/>
    <w:rsid w:val="00835A46"/>
    <w:rsid w:val="00841B06"/>
    <w:rsid w:val="00847148"/>
    <w:rsid w:val="00850D1E"/>
    <w:rsid w:val="00851F23"/>
    <w:rsid w:val="00854272"/>
    <w:rsid w:val="008561CE"/>
    <w:rsid w:val="00861F71"/>
    <w:rsid w:val="00873D37"/>
    <w:rsid w:val="00874653"/>
    <w:rsid w:val="00883BE2"/>
    <w:rsid w:val="0089426B"/>
    <w:rsid w:val="008978D9"/>
    <w:rsid w:val="008A0DD8"/>
    <w:rsid w:val="008A653A"/>
    <w:rsid w:val="008A6773"/>
    <w:rsid w:val="008A6BA1"/>
    <w:rsid w:val="008B0A46"/>
    <w:rsid w:val="008B1903"/>
    <w:rsid w:val="008B20FB"/>
    <w:rsid w:val="008C225C"/>
    <w:rsid w:val="008C7CA4"/>
    <w:rsid w:val="008D0485"/>
    <w:rsid w:val="008D0C63"/>
    <w:rsid w:val="008D3073"/>
    <w:rsid w:val="008D4955"/>
    <w:rsid w:val="008D6D4A"/>
    <w:rsid w:val="008E1326"/>
    <w:rsid w:val="008F68B1"/>
    <w:rsid w:val="0090099B"/>
    <w:rsid w:val="00924D6D"/>
    <w:rsid w:val="009250E9"/>
    <w:rsid w:val="00934A5E"/>
    <w:rsid w:val="009452D4"/>
    <w:rsid w:val="00945455"/>
    <w:rsid w:val="0094712F"/>
    <w:rsid w:val="009535BF"/>
    <w:rsid w:val="009560E9"/>
    <w:rsid w:val="0096219A"/>
    <w:rsid w:val="0097573F"/>
    <w:rsid w:val="00976BF2"/>
    <w:rsid w:val="009862CE"/>
    <w:rsid w:val="009A00CE"/>
    <w:rsid w:val="009A5D31"/>
    <w:rsid w:val="009A5ED0"/>
    <w:rsid w:val="009B3A54"/>
    <w:rsid w:val="009C48A9"/>
    <w:rsid w:val="009C6A72"/>
    <w:rsid w:val="009D206A"/>
    <w:rsid w:val="009D7471"/>
    <w:rsid w:val="009E0171"/>
    <w:rsid w:val="009E6F0E"/>
    <w:rsid w:val="009F6AF9"/>
    <w:rsid w:val="009F6BC2"/>
    <w:rsid w:val="00A019CE"/>
    <w:rsid w:val="00A14394"/>
    <w:rsid w:val="00A20431"/>
    <w:rsid w:val="00A23C0C"/>
    <w:rsid w:val="00A279AD"/>
    <w:rsid w:val="00A359AB"/>
    <w:rsid w:val="00A35FBE"/>
    <w:rsid w:val="00A44A9A"/>
    <w:rsid w:val="00A63880"/>
    <w:rsid w:val="00A645D9"/>
    <w:rsid w:val="00A73330"/>
    <w:rsid w:val="00A74202"/>
    <w:rsid w:val="00A75944"/>
    <w:rsid w:val="00A77683"/>
    <w:rsid w:val="00A865FC"/>
    <w:rsid w:val="00A9049F"/>
    <w:rsid w:val="00A9567C"/>
    <w:rsid w:val="00A97043"/>
    <w:rsid w:val="00AA0398"/>
    <w:rsid w:val="00AA7FE5"/>
    <w:rsid w:val="00AB272E"/>
    <w:rsid w:val="00AC1D9B"/>
    <w:rsid w:val="00AC289B"/>
    <w:rsid w:val="00AC7850"/>
    <w:rsid w:val="00AD3CCF"/>
    <w:rsid w:val="00AE5792"/>
    <w:rsid w:val="00AE7D8B"/>
    <w:rsid w:val="00AF2784"/>
    <w:rsid w:val="00B02B3D"/>
    <w:rsid w:val="00B31FE4"/>
    <w:rsid w:val="00B335F4"/>
    <w:rsid w:val="00B35053"/>
    <w:rsid w:val="00B35A7A"/>
    <w:rsid w:val="00B401EA"/>
    <w:rsid w:val="00B47113"/>
    <w:rsid w:val="00B55517"/>
    <w:rsid w:val="00B60BC5"/>
    <w:rsid w:val="00B6517A"/>
    <w:rsid w:val="00B6737F"/>
    <w:rsid w:val="00B74133"/>
    <w:rsid w:val="00B74A10"/>
    <w:rsid w:val="00B85C63"/>
    <w:rsid w:val="00B860BB"/>
    <w:rsid w:val="00B93306"/>
    <w:rsid w:val="00B97ABE"/>
    <w:rsid w:val="00BA7D7E"/>
    <w:rsid w:val="00BB5F3B"/>
    <w:rsid w:val="00BB67AD"/>
    <w:rsid w:val="00BC0C50"/>
    <w:rsid w:val="00BC318C"/>
    <w:rsid w:val="00BC6B63"/>
    <w:rsid w:val="00BD003F"/>
    <w:rsid w:val="00BD539F"/>
    <w:rsid w:val="00BE0703"/>
    <w:rsid w:val="00BE435B"/>
    <w:rsid w:val="00BF3CBB"/>
    <w:rsid w:val="00BF3E66"/>
    <w:rsid w:val="00C05C24"/>
    <w:rsid w:val="00C10888"/>
    <w:rsid w:val="00C33AE6"/>
    <w:rsid w:val="00C474B0"/>
    <w:rsid w:val="00C50D7E"/>
    <w:rsid w:val="00C622E8"/>
    <w:rsid w:val="00C62875"/>
    <w:rsid w:val="00C6723D"/>
    <w:rsid w:val="00C70B33"/>
    <w:rsid w:val="00C72FB4"/>
    <w:rsid w:val="00C7455B"/>
    <w:rsid w:val="00C80638"/>
    <w:rsid w:val="00C819DC"/>
    <w:rsid w:val="00C820D0"/>
    <w:rsid w:val="00C8409F"/>
    <w:rsid w:val="00C90D77"/>
    <w:rsid w:val="00C93B0C"/>
    <w:rsid w:val="00C94D30"/>
    <w:rsid w:val="00CA2164"/>
    <w:rsid w:val="00CA45D2"/>
    <w:rsid w:val="00CA5C58"/>
    <w:rsid w:val="00CB3503"/>
    <w:rsid w:val="00CC2852"/>
    <w:rsid w:val="00CC445E"/>
    <w:rsid w:val="00CD0D09"/>
    <w:rsid w:val="00CD4F40"/>
    <w:rsid w:val="00CE0C04"/>
    <w:rsid w:val="00CE5F64"/>
    <w:rsid w:val="00CE7A9A"/>
    <w:rsid w:val="00CF2D8F"/>
    <w:rsid w:val="00CF382E"/>
    <w:rsid w:val="00D14E6C"/>
    <w:rsid w:val="00D17E46"/>
    <w:rsid w:val="00D22BCB"/>
    <w:rsid w:val="00D23568"/>
    <w:rsid w:val="00D241ED"/>
    <w:rsid w:val="00D24581"/>
    <w:rsid w:val="00D3201E"/>
    <w:rsid w:val="00D322C6"/>
    <w:rsid w:val="00D32985"/>
    <w:rsid w:val="00D34741"/>
    <w:rsid w:val="00D36F28"/>
    <w:rsid w:val="00D377F9"/>
    <w:rsid w:val="00D517B4"/>
    <w:rsid w:val="00D54A08"/>
    <w:rsid w:val="00D56AC5"/>
    <w:rsid w:val="00D67EBC"/>
    <w:rsid w:val="00D71BE7"/>
    <w:rsid w:val="00D829CD"/>
    <w:rsid w:val="00D922F9"/>
    <w:rsid w:val="00D92726"/>
    <w:rsid w:val="00D937A2"/>
    <w:rsid w:val="00DC0BB2"/>
    <w:rsid w:val="00DC6170"/>
    <w:rsid w:val="00DD01C3"/>
    <w:rsid w:val="00DD1EEC"/>
    <w:rsid w:val="00DE38FF"/>
    <w:rsid w:val="00DF332D"/>
    <w:rsid w:val="00E1403A"/>
    <w:rsid w:val="00E21057"/>
    <w:rsid w:val="00E229D3"/>
    <w:rsid w:val="00E232CC"/>
    <w:rsid w:val="00E24122"/>
    <w:rsid w:val="00E26639"/>
    <w:rsid w:val="00E2768E"/>
    <w:rsid w:val="00E27D2C"/>
    <w:rsid w:val="00E52124"/>
    <w:rsid w:val="00E5537B"/>
    <w:rsid w:val="00E7178B"/>
    <w:rsid w:val="00E75EED"/>
    <w:rsid w:val="00E7620A"/>
    <w:rsid w:val="00E76B0B"/>
    <w:rsid w:val="00E828BD"/>
    <w:rsid w:val="00E87BDA"/>
    <w:rsid w:val="00E916B9"/>
    <w:rsid w:val="00E938A7"/>
    <w:rsid w:val="00E93D95"/>
    <w:rsid w:val="00E974B2"/>
    <w:rsid w:val="00E97853"/>
    <w:rsid w:val="00EA42BD"/>
    <w:rsid w:val="00EB624A"/>
    <w:rsid w:val="00EC1AD9"/>
    <w:rsid w:val="00ED3B6B"/>
    <w:rsid w:val="00EE02B3"/>
    <w:rsid w:val="00F0059F"/>
    <w:rsid w:val="00F02880"/>
    <w:rsid w:val="00F06EE4"/>
    <w:rsid w:val="00F07A39"/>
    <w:rsid w:val="00F11E53"/>
    <w:rsid w:val="00F1375B"/>
    <w:rsid w:val="00F2272F"/>
    <w:rsid w:val="00F3054B"/>
    <w:rsid w:val="00F3123F"/>
    <w:rsid w:val="00F3459A"/>
    <w:rsid w:val="00F35C1A"/>
    <w:rsid w:val="00F36936"/>
    <w:rsid w:val="00F4021C"/>
    <w:rsid w:val="00F450D8"/>
    <w:rsid w:val="00F46A18"/>
    <w:rsid w:val="00F53FAB"/>
    <w:rsid w:val="00F57459"/>
    <w:rsid w:val="00F576D4"/>
    <w:rsid w:val="00F61EBD"/>
    <w:rsid w:val="00F62812"/>
    <w:rsid w:val="00F64A7C"/>
    <w:rsid w:val="00F64F26"/>
    <w:rsid w:val="00F72C45"/>
    <w:rsid w:val="00F74701"/>
    <w:rsid w:val="00F822DA"/>
    <w:rsid w:val="00F8446C"/>
    <w:rsid w:val="00F86D22"/>
    <w:rsid w:val="00F91B86"/>
    <w:rsid w:val="00F92A30"/>
    <w:rsid w:val="00F94728"/>
    <w:rsid w:val="00FA2EBB"/>
    <w:rsid w:val="00FA42FE"/>
    <w:rsid w:val="00FB0BC0"/>
    <w:rsid w:val="00FB2C3B"/>
    <w:rsid w:val="00FD0C85"/>
    <w:rsid w:val="00FD4CBD"/>
    <w:rsid w:val="00FD4F6C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637C"/>
  <w15:chartTrackingRefBased/>
  <w15:docId w15:val="{A2AD13A9-58AF-4A6B-B219-659E5B41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1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359AB"/>
    <w:pPr>
      <w:keepNext/>
      <w:numPr>
        <w:ilvl w:val="1"/>
        <w:numId w:val="12"/>
      </w:numPr>
      <w:suppressAutoHyphens/>
      <w:spacing w:before="120" w:after="120" w:line="240" w:lineRule="auto"/>
      <w:jc w:val="both"/>
      <w:outlineLvl w:val="1"/>
    </w:pPr>
    <w:rPr>
      <w:rFonts w:ascii="Courier New" w:eastAsia="Times New Roman" w:hAnsi="Courier New" w:cs="Courier New"/>
      <w:sz w:val="24"/>
      <w:szCs w:val="20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09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01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0DCA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basedOn w:val="Normale"/>
    <w:rsid w:val="00FA42FE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paragraph" w:styleId="NormaleWeb">
    <w:name w:val="Normal (Web)"/>
    <w:basedOn w:val="Normale"/>
    <w:rsid w:val="00E938A7"/>
    <w:pPr>
      <w:suppressAutoHyphens/>
      <w:spacing w:before="280" w:after="280" w:line="240" w:lineRule="atLeast"/>
    </w:pPr>
    <w:rPr>
      <w:rFonts w:ascii="Arial" w:eastAsia="Times New Roman" w:hAnsi="Arial" w:cs="Arial"/>
      <w:color w:val="000000"/>
      <w:lang w:eastAsia="ar-SA"/>
    </w:rPr>
  </w:style>
  <w:style w:type="character" w:customStyle="1" w:styleId="Titolo2Carattere">
    <w:name w:val="Titolo 2 Carattere"/>
    <w:link w:val="Titolo2"/>
    <w:rsid w:val="00A359AB"/>
    <w:rPr>
      <w:rFonts w:ascii="Courier New" w:eastAsia="Times New Roman" w:hAnsi="Courier New" w:cs="Courier New"/>
      <w:sz w:val="24"/>
      <w:u w:val="single"/>
      <w:lang w:eastAsia="ar-SA"/>
    </w:rPr>
  </w:style>
  <w:style w:type="paragraph" w:customStyle="1" w:styleId="Rientrocorpodeltesto21">
    <w:name w:val="Rientro corpo del testo 21"/>
    <w:basedOn w:val="Normale"/>
    <w:rsid w:val="00A359AB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Nessunaspaziatura">
    <w:name w:val="No Spacing"/>
    <w:uiPriority w:val="1"/>
    <w:qFormat/>
    <w:rsid w:val="00DE38FF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2A1B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1BC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1BC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1B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1BC8"/>
    <w:rPr>
      <w:b/>
      <w:bCs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22093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inlinea">
    <w:name w:val="inlinea"/>
    <w:rsid w:val="005C26FE"/>
  </w:style>
  <w:style w:type="character" w:customStyle="1" w:styleId="Titolo1Carattere">
    <w:name w:val="Titolo 1 Carattere"/>
    <w:link w:val="Titolo1"/>
    <w:uiPriority w:val="9"/>
    <w:rsid w:val="00B401E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B401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0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401E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40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rsid w:val="00B401EA"/>
    <w:rPr>
      <w:rFonts w:ascii="Times New Roman" w:eastAsia="MS Mincho" w:hAnsi="Times New Roman"/>
      <w:sz w:val="24"/>
      <w:szCs w:val="24"/>
      <w:lang w:eastAsia="ja-JP"/>
    </w:rPr>
  </w:style>
  <w:style w:type="character" w:styleId="Numeropagina">
    <w:name w:val="page number"/>
    <w:rsid w:val="00B401EA"/>
  </w:style>
  <w:style w:type="paragraph" w:styleId="Rientrocorpodeltesto2">
    <w:name w:val="Body Text Indent 2"/>
    <w:basedOn w:val="Normale"/>
    <w:link w:val="Rientrocorpodeltesto2Carattere"/>
    <w:rsid w:val="0000567A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00567A"/>
    <w:rPr>
      <w:rFonts w:ascii="Courier New" w:eastAsia="Times New Roman" w:hAnsi="Courier New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0C0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E0C04"/>
    <w:rPr>
      <w:sz w:val="22"/>
      <w:szCs w:val="22"/>
      <w:lang w:eastAsia="en-US"/>
    </w:rPr>
  </w:style>
  <w:style w:type="character" w:customStyle="1" w:styleId="WW8Num1z0">
    <w:name w:val="WW8Num1z0"/>
    <w:rsid w:val="00812FE9"/>
    <w:rPr>
      <w:rFonts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71f7eee75d01e36dd033aaf8df94280c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e723cc3999548792c45abee424ca81d6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8E83-143F-4330-8D0D-DDE457B14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42C5E-27A3-4D28-B01A-10300607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D1D4F-32FA-4296-BB6F-FF78C6C83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C3946-102A-46C0-A270-494BC01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Lanfranchi Stefano</dc:creator>
  <cp:keywords/>
  <dc:description/>
  <cp:lastModifiedBy>Virgili Andrea</cp:lastModifiedBy>
  <cp:revision>3</cp:revision>
  <cp:lastPrinted>2015-11-13T09:01:00Z</cp:lastPrinted>
  <dcterms:created xsi:type="dcterms:W3CDTF">2020-06-30T14:03:00Z</dcterms:created>
  <dcterms:modified xsi:type="dcterms:W3CDTF">2020-06-30T14:03:00Z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