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5E53" w14:textId="77777777" w:rsidR="00C90D77" w:rsidRPr="00C90D77" w:rsidRDefault="00C90D77" w:rsidP="00C90D77">
      <w:pPr>
        <w:spacing w:before="80" w:after="0" w:line="240" w:lineRule="auto"/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</w:pPr>
      <w:r w:rsidRPr="00C90D77"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  <w:t>Schema Domanda</w:t>
      </w:r>
    </w:p>
    <w:p w14:paraId="121B4B34" w14:textId="77777777" w:rsidR="00C90D77" w:rsidRPr="00692D8B" w:rsidRDefault="00C90D77" w:rsidP="00C90D77">
      <w:pPr>
        <w:spacing w:before="80"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692D8B">
        <w:rPr>
          <w:rFonts w:ascii="Courier New" w:hAnsi="Courier New" w:cs="Courier New"/>
          <w:i/>
          <w:sz w:val="20"/>
          <w:szCs w:val="20"/>
        </w:rPr>
        <w:t>(</w:t>
      </w:r>
      <w:r>
        <w:rPr>
          <w:rFonts w:ascii="Courier New" w:hAnsi="Courier New" w:cs="Courier New"/>
          <w:i/>
          <w:sz w:val="20"/>
          <w:szCs w:val="20"/>
        </w:rPr>
        <w:t xml:space="preserve">entro le ore 14:00 </w:t>
      </w:r>
      <w:r w:rsidRPr="00A9567C">
        <w:rPr>
          <w:rFonts w:ascii="Courier New" w:hAnsi="Courier New" w:cs="Courier New"/>
          <w:i/>
          <w:sz w:val="20"/>
          <w:szCs w:val="20"/>
        </w:rPr>
        <w:t xml:space="preserve">del </w:t>
      </w:r>
      <w:r w:rsidR="00A14394" w:rsidRPr="00A9567C">
        <w:rPr>
          <w:rFonts w:ascii="Courier New" w:hAnsi="Courier New" w:cs="Courier New"/>
          <w:i/>
          <w:sz w:val="20"/>
          <w:szCs w:val="20"/>
        </w:rPr>
        <w:t>4/09</w:t>
      </w:r>
      <w:r w:rsidRPr="00A9567C">
        <w:rPr>
          <w:rFonts w:ascii="Courier New" w:hAnsi="Courier New" w:cs="Courier New"/>
          <w:i/>
          <w:sz w:val="20"/>
          <w:szCs w:val="20"/>
        </w:rPr>
        <w:t>/20</w:t>
      </w:r>
      <w:r w:rsidR="00A14394" w:rsidRPr="00A9567C">
        <w:rPr>
          <w:rFonts w:ascii="Courier New" w:hAnsi="Courier New" w:cs="Courier New"/>
          <w:i/>
          <w:sz w:val="20"/>
          <w:szCs w:val="20"/>
        </w:rPr>
        <w:t>20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3C20D472" w14:textId="77777777" w:rsidR="00C90D77" w:rsidRPr="00C90D77" w:rsidRDefault="00C90D77" w:rsidP="00710F1A">
      <w:pPr>
        <w:spacing w:before="360" w:after="120" w:line="240" w:lineRule="auto"/>
        <w:ind w:left="2268" w:hanging="2268"/>
        <w:rPr>
          <w:rFonts w:ascii="Courier New" w:eastAsia="MS Mincho" w:hAnsi="Courier New"/>
          <w:b/>
          <w:lang w:eastAsia="ja-JP"/>
        </w:rPr>
      </w:pPr>
    </w:p>
    <w:p w14:paraId="5282E8FD" w14:textId="77777777" w:rsidR="00710F1A" w:rsidRPr="00CE0C04" w:rsidRDefault="00710F1A" w:rsidP="00710F1A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lang w:eastAsia="ja-JP"/>
        </w:rPr>
      </w:pPr>
      <w:bookmarkStart w:id="0" w:name="_Hlk2326097"/>
      <w:r w:rsidRPr="00CE0C04">
        <w:rPr>
          <w:rFonts w:ascii="Courier New" w:eastAsia="MS Mincho" w:hAnsi="Courier New"/>
          <w:b/>
          <w:lang w:eastAsia="ja-JP"/>
        </w:rPr>
        <w:t>Regione Emilia-Romagna</w:t>
      </w:r>
    </w:p>
    <w:p w14:paraId="03310802" w14:textId="77777777" w:rsidR="00710F1A" w:rsidRPr="00CE0C04" w:rsidRDefault="00710F1A" w:rsidP="00710F1A">
      <w:pPr>
        <w:spacing w:after="0" w:line="240" w:lineRule="auto"/>
        <w:jc w:val="right"/>
        <w:rPr>
          <w:rFonts w:ascii="Courier New" w:eastAsia="Times New Roman" w:hAnsi="Courier New"/>
          <w:b/>
          <w:lang w:eastAsia="it-IT"/>
        </w:rPr>
      </w:pPr>
      <w:r w:rsidRPr="00CE0C04">
        <w:rPr>
          <w:rFonts w:ascii="Courier New" w:eastAsia="Times New Roman" w:hAnsi="Courier New"/>
          <w:b/>
          <w:lang w:eastAsia="it-IT"/>
        </w:rPr>
        <w:t>Servizio Viabilità, Logistica e Trasporto per vie d’acqua</w:t>
      </w:r>
    </w:p>
    <w:p w14:paraId="0B0CDCE4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Viale Aldo Moro, 30 – 4012</w:t>
      </w:r>
      <w:r w:rsidR="003C7BD5">
        <w:rPr>
          <w:rFonts w:ascii="Courier New" w:eastAsia="MS Mincho" w:hAnsi="Courier New"/>
          <w:b/>
          <w:lang w:eastAsia="ja-JP"/>
        </w:rPr>
        <w:t>7</w:t>
      </w:r>
      <w:r w:rsidRPr="00CE0C04">
        <w:rPr>
          <w:rFonts w:ascii="Courier New" w:eastAsia="MS Mincho" w:hAnsi="Courier New"/>
          <w:b/>
          <w:lang w:eastAsia="ja-JP"/>
        </w:rPr>
        <w:t xml:space="preserve"> Bologna</w:t>
      </w:r>
    </w:p>
    <w:p w14:paraId="0782D819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lang w:eastAsia="ja-JP"/>
        </w:rPr>
      </w:pPr>
    </w:p>
    <w:p w14:paraId="41A8E335" w14:textId="77777777" w:rsidR="00710F1A" w:rsidRPr="00CE0C04" w:rsidRDefault="00BC6B63" w:rsidP="00710F1A">
      <w:pPr>
        <w:spacing w:before="120" w:after="120" w:line="240" w:lineRule="auto"/>
        <w:jc w:val="right"/>
        <w:rPr>
          <w:rFonts w:ascii="Courier New" w:eastAsia="MS Mincho" w:hAnsi="Courier New"/>
          <w:b/>
          <w:lang w:eastAsia="ja-JP"/>
        </w:rPr>
      </w:pPr>
      <w:r>
        <w:rPr>
          <w:rFonts w:ascii="Courier New" w:eastAsia="MS Mincho" w:hAnsi="Courier New"/>
          <w:b/>
          <w:lang w:eastAsia="ja-JP"/>
        </w:rPr>
        <w:t xml:space="preserve">PEC: </w:t>
      </w:r>
      <w:r w:rsidR="00710F1A" w:rsidRPr="00CE0C04">
        <w:rPr>
          <w:rFonts w:ascii="Courier New" w:eastAsia="MS Mincho" w:hAnsi="Courier New"/>
          <w:b/>
          <w:lang w:eastAsia="ja-JP"/>
        </w:rPr>
        <w:t>viabilita@postacert.regione.emilia-romagna.it</w:t>
      </w:r>
    </w:p>
    <w:p w14:paraId="07213251" w14:textId="77777777" w:rsidR="00710F1A" w:rsidRPr="00CE0C04" w:rsidRDefault="00710F1A" w:rsidP="00710F1A">
      <w:pPr>
        <w:spacing w:before="360" w:after="120" w:line="240" w:lineRule="auto"/>
        <w:ind w:left="2268" w:hanging="2268"/>
        <w:jc w:val="right"/>
        <w:rPr>
          <w:rFonts w:ascii="Courier New" w:eastAsia="MS Mincho" w:hAnsi="Courier New" w:cs="Courier New"/>
          <w:caps/>
          <w:sz w:val="28"/>
          <w:szCs w:val="24"/>
          <w:lang w:eastAsia="ja-JP"/>
        </w:rPr>
      </w:pPr>
    </w:p>
    <w:p w14:paraId="1F93F3A4" w14:textId="77777777" w:rsidR="00710F1A" w:rsidRPr="00CE0C04" w:rsidRDefault="00710F1A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Oggetto: </w:t>
      </w:r>
      <w:r w:rsidRPr="00CE0C04">
        <w:rPr>
          <w:rFonts w:ascii="Courier New" w:eastAsia="Times New Roman" w:hAnsi="Courier New" w:cs="Courier New"/>
          <w:color w:val="000000"/>
          <w:lang w:eastAsia="it-IT"/>
        </w:rPr>
        <w:t xml:space="preserve">LR 20 luglio 1992, n. 30 (Programma di intervento per la sicurezza dei trasporti). </w:t>
      </w:r>
      <w:r w:rsidR="00431C6E">
        <w:rPr>
          <w:rFonts w:ascii="Courier New" w:eastAsia="Times New Roman" w:hAnsi="Courier New" w:cs="Courier New"/>
          <w:color w:val="000000"/>
          <w:lang w:eastAsia="it-IT"/>
        </w:rPr>
        <w:t>B</w:t>
      </w:r>
      <w:r w:rsidRPr="00CE0C04">
        <w:rPr>
          <w:rFonts w:ascii="Courier New" w:eastAsia="MS Mincho" w:hAnsi="Courier New" w:cs="Courier New"/>
          <w:lang w:eastAsia="ja-JP"/>
        </w:rPr>
        <w:t>ando regionale per la concessione di contributi per l’acquisto di</w:t>
      </w:r>
      <w:r w:rsidR="00431C6E">
        <w:rPr>
          <w:rFonts w:ascii="Courier New" w:eastAsia="MS Mincho" w:hAnsi="Courier New" w:cs="Courier New"/>
          <w:lang w:eastAsia="ja-JP"/>
        </w:rPr>
        <w:t xml:space="preserve"> mezzi e/o</w:t>
      </w:r>
      <w:r w:rsidRPr="00CE0C04">
        <w:rPr>
          <w:rFonts w:ascii="Courier New" w:eastAsia="MS Mincho" w:hAnsi="Courier New" w:cs="Courier New"/>
          <w:lang w:eastAsia="ja-JP"/>
        </w:rPr>
        <w:t xml:space="preserve"> attrezzature volt</w:t>
      </w:r>
      <w:r w:rsidR="001F6FC0"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al miglioramento della sicurezza delle infrastrutture e degli utenti delle stesse.</w:t>
      </w:r>
      <w:r w:rsidRPr="00CE0C04"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Pr="00CE0C04">
        <w:rPr>
          <w:rFonts w:ascii="Courier New" w:eastAsia="Times New Roman" w:hAnsi="Courier New" w:cs="Courier New"/>
          <w:lang w:eastAsia="it-IT"/>
        </w:rPr>
        <w:t>Domanda.</w:t>
      </w:r>
      <w:r>
        <w:rPr>
          <w:rFonts w:ascii="Courier New" w:eastAsia="Times New Roman" w:hAnsi="Courier New" w:cs="Courier New"/>
          <w:lang w:eastAsia="it-IT"/>
        </w:rPr>
        <w:t xml:space="preserve"> </w:t>
      </w:r>
      <w:r w:rsidR="005677AA">
        <w:rPr>
          <w:rFonts w:ascii="Courier New" w:eastAsia="Times New Roman" w:hAnsi="Courier New" w:cs="Courier New"/>
          <w:lang w:eastAsia="it-IT"/>
        </w:rPr>
        <w:t xml:space="preserve">Annualità </w:t>
      </w:r>
      <w:r>
        <w:rPr>
          <w:rFonts w:ascii="Courier New" w:eastAsia="Times New Roman" w:hAnsi="Courier New" w:cs="Courier New"/>
          <w:lang w:eastAsia="it-IT"/>
        </w:rPr>
        <w:t>20</w:t>
      </w:r>
      <w:r w:rsidR="000F756D">
        <w:rPr>
          <w:rFonts w:ascii="Courier New" w:eastAsia="Times New Roman" w:hAnsi="Courier New" w:cs="Courier New"/>
          <w:lang w:eastAsia="it-IT"/>
        </w:rPr>
        <w:t>20</w:t>
      </w:r>
    </w:p>
    <w:p w14:paraId="09F6A67C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La/il sottoscritta/o _______________________legale Rappresentante dell’Organizzazione di volontariato e/o Associazione del settore, senza fine di lucro, denominata __________________________richiede </w:t>
      </w:r>
      <w:smartTag w:uri="urn:schemas-microsoft-com:office:smarttags" w:element="PersonName">
        <w:smartTagPr>
          <w:attr w:name="ProductID" w:val="LA CONCESSIONE DEL"/>
        </w:smartTagPr>
        <w:smartTag w:uri="urn:schemas-microsoft-com:office:smarttags" w:element="PersonName">
          <w:smartTagPr>
            <w:attr w:name="ProductID" w:val="LA CONCESSIONE"/>
          </w:smartTagPr>
          <w:r w:rsidRPr="00CE0C04">
            <w:rPr>
              <w:rFonts w:ascii="Courier New" w:eastAsia="MS Mincho" w:hAnsi="Courier New" w:cs="Courier New"/>
              <w:lang w:eastAsia="ja-JP"/>
            </w:rPr>
            <w:t>la concessione</w:t>
          </w:r>
        </w:smartTag>
        <w:r w:rsidRPr="00CE0C04">
          <w:rPr>
            <w:rFonts w:ascii="Courier New" w:eastAsia="MS Mincho" w:hAnsi="Courier New" w:cs="Courier New"/>
            <w:lang w:eastAsia="ja-JP"/>
          </w:rPr>
          <w:t xml:space="preserve"> del</w:t>
        </w:r>
      </w:smartTag>
      <w:r w:rsidRPr="00CE0C04">
        <w:rPr>
          <w:rFonts w:ascii="Courier New" w:eastAsia="MS Mincho" w:hAnsi="Courier New" w:cs="Courier New"/>
          <w:lang w:eastAsia="ja-JP"/>
        </w:rPr>
        <w:t xml:space="preserve"> contributo regionale pari a euro ______________ per l’acquisto </w:t>
      </w:r>
      <w:r w:rsidR="000F756D">
        <w:rPr>
          <w:rFonts w:ascii="Courier New" w:eastAsia="MS Mincho" w:hAnsi="Courier New" w:cs="Courier New"/>
          <w:lang w:eastAsia="ja-JP"/>
        </w:rPr>
        <w:t xml:space="preserve">dei mezzi e/o </w:t>
      </w:r>
      <w:r w:rsidRPr="00CE0C04">
        <w:rPr>
          <w:rFonts w:ascii="Courier New" w:eastAsia="MS Mincho" w:hAnsi="Courier New" w:cs="Courier New"/>
          <w:lang w:eastAsia="ja-JP"/>
        </w:rPr>
        <w:t>delle attrezzature elencat</w:t>
      </w:r>
      <w:r w:rsidR="001F6FC0"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e descritt</w:t>
      </w:r>
      <w:r w:rsidR="001F6FC0"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nella proposta allegata.</w:t>
      </w:r>
    </w:p>
    <w:p w14:paraId="565D9699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A tal fine dichiara, ai sensi del D.P.R. n. 445/2001, che l’Organizzazione di volontariato e/o Associazione del settore di cui ha la legale rappresentanza: </w:t>
      </w:r>
    </w:p>
    <w:p w14:paraId="5F674438" w14:textId="77777777" w:rsidR="00710F1A" w:rsidRPr="00CE0C04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accetta integralmente tutte le condizioni, i criteri e le modalità, i tempi indicati nel bando;</w:t>
      </w:r>
    </w:p>
    <w:p w14:paraId="17B113FA" w14:textId="77777777" w:rsidR="00710F1A" w:rsidRPr="00CE0C04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è iscritta negli elenchi regionali di cui alla legge regionale 21 febbraio 2005, n. 12 “</w:t>
      </w:r>
      <w:r w:rsidRPr="00CE0C04">
        <w:rPr>
          <w:rFonts w:ascii="Courier New" w:eastAsia="Times New Roman" w:hAnsi="Courier New"/>
          <w:i/>
          <w:snapToGrid w:val="0"/>
          <w:color w:val="000000"/>
          <w:szCs w:val="20"/>
          <w:lang w:eastAsia="it-IT"/>
        </w:rPr>
        <w:t>Norme per la valorizzazione delle organizzazioni di volontariato. Abrogazione della L.R. 2 settembre 1996, n. 37 (Nuove norme regionali di attuazione della legge 11 agosto 1991, n. 266 - Legge quadro sul volontariato. Abrogazione della L.R. 31 maggio 1993, n. 26)”</w:t>
      </w: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e alla legge regionale 9 dicembre 2002, n. 34 </w:t>
      </w:r>
      <w:r w:rsidRPr="00CE0C04">
        <w:rPr>
          <w:rFonts w:ascii="Courier New" w:eastAsia="Times New Roman" w:hAnsi="Courier New"/>
          <w:i/>
          <w:snapToGrid w:val="0"/>
          <w:color w:val="000000"/>
          <w:szCs w:val="20"/>
          <w:lang w:eastAsia="it-IT"/>
        </w:rPr>
        <w:t>“Norme per la valorizzazione delle associazioni di promozione sociale. Abrogazione della legge regionale 7 marzo 1995, n. 10 (Norme per la promozione e la valorizzazione dell'associazionismo)”,</w:t>
      </w: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 il numero__________; </w:t>
      </w:r>
    </w:p>
    <w:p w14:paraId="7F582C6B" w14:textId="77777777" w:rsidR="00710F1A" w:rsidRPr="00CE0C04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ha sede legale e attività in Emilia-Romagna, dall’anno _______;</w:t>
      </w:r>
    </w:p>
    <w:p w14:paraId="74ACF376" w14:textId="77777777" w:rsidR="00710F1A" w:rsidRPr="005B5A44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ha tra le finalità </w:t>
      </w: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il </w:t>
      </w:r>
      <w:r w:rsidR="001F6FC0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soccorso </w:t>
      </w:r>
      <w:r w:rsidR="000F756D" w:rsidRPr="000F756D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in caso di emergenza e/o il sostegno alle attività dei distaccamenti dei VV</w:t>
      </w:r>
      <w:r w:rsidR="000F756D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F</w:t>
      </w: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;</w:t>
      </w:r>
    </w:p>
    <w:p w14:paraId="2A04F9F8" w14:textId="77777777" w:rsidR="00710F1A" w:rsidRPr="005B5A44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lastRenderedPageBreak/>
        <w:t>non utilizzerà, per la quota a proprio carico per l’acquisto delle attrezzature di cui richiede il contributo, somme derivanti da altre tipologie di fondi regionali.</w:t>
      </w:r>
    </w:p>
    <w:p w14:paraId="1BF65B90" w14:textId="77777777" w:rsidR="00710F1A" w:rsidRPr="005B5A4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5B5A44">
        <w:rPr>
          <w:rFonts w:ascii="Courier New" w:eastAsia="MS Mincho" w:hAnsi="Courier New" w:cs="Courier New"/>
          <w:lang w:eastAsia="ja-JP"/>
        </w:rPr>
        <w:t>Inoltre, si impegna, in caso di ottenimento del contributo:</w:t>
      </w:r>
    </w:p>
    <w:p w14:paraId="55236D31" w14:textId="77777777" w:rsidR="00710F1A" w:rsidRPr="005B5A44" w:rsidRDefault="00710F1A" w:rsidP="00710F1A">
      <w:pPr>
        <w:numPr>
          <w:ilvl w:val="0"/>
          <w:numId w:val="34"/>
        </w:numPr>
        <w:spacing w:after="160" w:line="259" w:lineRule="auto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a non alienare o donare e a non dare in locazione o comodato oneroso le attrezzature acquistat</w:t>
      </w:r>
      <w:r w:rsidR="001F6FC0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</w:t>
      </w: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 il contributo regionale, per anni </w:t>
      </w:r>
      <w:proofErr w:type="gramStart"/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5</w:t>
      </w:r>
      <w:proofErr w:type="gramEnd"/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dall’acquisto;</w:t>
      </w:r>
    </w:p>
    <w:p w14:paraId="4B20CE63" w14:textId="77777777" w:rsidR="00710F1A" w:rsidRPr="005B5A44" w:rsidRDefault="00710F1A" w:rsidP="00710F1A">
      <w:pPr>
        <w:numPr>
          <w:ilvl w:val="1"/>
          <w:numId w:val="31"/>
        </w:numPr>
        <w:spacing w:before="120" w:after="120" w:line="259" w:lineRule="auto"/>
        <w:jc w:val="both"/>
        <w:rPr>
          <w:rFonts w:ascii="Courier New" w:eastAsia="MS Mincho" w:hAnsi="Courier New" w:cs="Courier New"/>
          <w:lang w:eastAsia="ja-JP"/>
        </w:rPr>
      </w:pP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a fornire su richiesta della Regione una relazione sull’utilizzo delle attrezzature acquistate</w:t>
      </w:r>
      <w:r w:rsidR="000F756D" w:rsidRPr="000F756D">
        <w:t xml:space="preserve"> </w:t>
      </w:r>
      <w:r w:rsidR="000F756D" w:rsidRPr="000F756D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 ogni altra documentazione necessaria</w:t>
      </w: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; </w:t>
      </w:r>
    </w:p>
    <w:p w14:paraId="449A80C9" w14:textId="77777777" w:rsidR="007B5387" w:rsidRPr="00500B9E" w:rsidRDefault="00500B9E" w:rsidP="007B5387">
      <w:pPr>
        <w:numPr>
          <w:ilvl w:val="1"/>
          <w:numId w:val="31"/>
        </w:numPr>
        <w:spacing w:before="120" w:after="120" w:line="259" w:lineRule="auto"/>
        <w:jc w:val="both"/>
        <w:rPr>
          <w:rFonts w:ascii="Courier New" w:eastAsia="MS Mincho" w:hAnsi="Courier New" w:cs="Courier New"/>
          <w:lang w:eastAsia="ja-JP"/>
        </w:rPr>
      </w:pPr>
      <w:r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a </w:t>
      </w:r>
      <w:r w:rsidR="007B5387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rendersi disponibile per eventuale attività di divulgazione e sensibilizzazione </w:t>
      </w:r>
      <w:r w:rsidR="004B1CE1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alla sicurezza stradale </w:t>
      </w:r>
      <w:r w:rsidR="007B5387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attraverso incontri con la popolazione e con le scuole, anche </w:t>
      </w:r>
      <w:r w:rsidR="004B1CE1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mediante </w:t>
      </w:r>
      <w:r w:rsidR="007B5387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l’organizzazione di visite da parte di scolaresche </w:t>
      </w:r>
      <w:r w:rsidR="003E09D5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presso le postazioni o </w:t>
      </w:r>
      <w:r w:rsidR="000F756D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le sedi della Associazione</w:t>
      </w:r>
      <w:r w:rsidR="001F6FC0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</w:t>
      </w:r>
      <w:r w:rsidR="007B5387" w:rsidRPr="005B5A4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o lezioni realizzate</w:t>
      </w:r>
      <w:r w:rsidR="007B5387" w:rsidRPr="00500B9E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direttamente nelle aule scolastiche, nel caso venga richiesto dalla Regione o dalle scuole;</w:t>
      </w:r>
    </w:p>
    <w:p w14:paraId="764B6A2B" w14:textId="77777777" w:rsidR="00710F1A" w:rsidRDefault="00710F1A" w:rsidP="00710F1A">
      <w:pPr>
        <w:numPr>
          <w:ilvl w:val="1"/>
          <w:numId w:val="31"/>
        </w:numPr>
        <w:spacing w:before="120" w:after="120" w:line="259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ad apporre sulle attrezzature acquis</w:t>
      </w:r>
      <w:r w:rsidR="001F6FC0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tate</w:t>
      </w: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il logo regionale e </w:t>
      </w:r>
      <w:r w:rsidRPr="00CE0C04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la dicitura </w:t>
      </w:r>
      <w:r w:rsidRPr="00CE0C04">
        <w:rPr>
          <w:rFonts w:ascii="Courier New" w:eastAsia="MS Mincho" w:hAnsi="Courier New" w:cs="Courier New"/>
          <w:lang w:eastAsia="ja-JP"/>
        </w:rPr>
        <w:t>"Acquistato con il contributo della Regione Emilia-Romagna"</w:t>
      </w:r>
      <w:r>
        <w:rPr>
          <w:rFonts w:ascii="Courier New" w:eastAsia="MS Mincho" w:hAnsi="Courier New" w:cs="Courier New"/>
          <w:lang w:eastAsia="ja-JP"/>
        </w:rPr>
        <w:t>;</w:t>
      </w:r>
    </w:p>
    <w:p w14:paraId="4634FAF1" w14:textId="77777777" w:rsidR="00710F1A" w:rsidRPr="00C33AE6" w:rsidRDefault="00710F1A" w:rsidP="00710F1A">
      <w:pPr>
        <w:numPr>
          <w:ilvl w:val="1"/>
          <w:numId w:val="31"/>
        </w:numPr>
        <w:spacing w:before="120" w:after="120" w:line="259" w:lineRule="auto"/>
        <w:jc w:val="both"/>
        <w:rPr>
          <w:rFonts w:ascii="Courier New" w:eastAsia="MS Mincho" w:hAnsi="Courier New" w:cs="Courier New"/>
          <w:lang w:eastAsia="ja-JP"/>
        </w:rPr>
      </w:pPr>
      <w:r w:rsidRPr="00C33AE6">
        <w:rPr>
          <w:rFonts w:ascii="Courier New" w:eastAsia="MS Mincho" w:hAnsi="Courier New" w:cs="Courier New"/>
          <w:lang w:eastAsia="ja-JP"/>
        </w:rPr>
        <w:t xml:space="preserve">alla pubblicazione nei propri siti o portali digitali‚ delle informazioni relative al presente contributo, ai sensi dell’art. 1, commi dal 125 al 127, della Legge n. 124 del 4 agosto 2017, </w:t>
      </w:r>
      <w:r w:rsidR="001F6FC0">
        <w:rPr>
          <w:rFonts w:ascii="Courier New" w:eastAsia="MS Mincho" w:hAnsi="Courier New" w:cs="Courier New"/>
          <w:lang w:eastAsia="ja-JP"/>
        </w:rPr>
        <w:t xml:space="preserve">e </w:t>
      </w:r>
      <w:r w:rsidR="00386D09">
        <w:rPr>
          <w:rFonts w:ascii="Courier New" w:eastAsia="MS Mincho" w:hAnsi="Courier New" w:cs="Courier New"/>
          <w:lang w:eastAsia="ja-JP"/>
        </w:rPr>
        <w:t>ss.mm.ii</w:t>
      </w:r>
      <w:r w:rsidRPr="00C33AE6">
        <w:rPr>
          <w:rFonts w:ascii="Courier New" w:eastAsia="MS Mincho" w:hAnsi="Courier New" w:cs="Courier New"/>
          <w:lang w:eastAsia="ja-JP"/>
        </w:rPr>
        <w:t>.</w:t>
      </w:r>
    </w:p>
    <w:p w14:paraId="798BCB2F" w14:textId="77777777" w:rsidR="00710F1A" w:rsidRPr="00CE0C04" w:rsidRDefault="00710F1A" w:rsidP="00710F1A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</w:p>
    <w:p w14:paraId="02FECFE6" w14:textId="77777777" w:rsidR="00710F1A" w:rsidRPr="00CE0C04" w:rsidRDefault="00710F1A" w:rsidP="00710F1A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Data ____________________</w:t>
      </w:r>
    </w:p>
    <w:p w14:paraId="047A6DEB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Il legale Rappresentante</w:t>
      </w:r>
    </w:p>
    <w:p w14:paraId="67D78F29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>
        <w:rPr>
          <w:rFonts w:ascii="Courier New" w:eastAsia="MS Mincho" w:hAnsi="Courier New" w:cs="Courier New"/>
          <w:lang w:eastAsia="ja-JP"/>
        </w:rPr>
        <w:t>______________________________</w:t>
      </w:r>
    </w:p>
    <w:p w14:paraId="539C10F8" w14:textId="77777777" w:rsidR="00710F1A" w:rsidRDefault="00710F1A" w:rsidP="00710F1A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</w:p>
    <w:p w14:paraId="2543D908" w14:textId="77777777" w:rsidR="00710F1A" w:rsidRPr="00CE0C04" w:rsidRDefault="00710F1A" w:rsidP="00710F1A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>Allegati:</w:t>
      </w:r>
    </w:p>
    <w:p w14:paraId="36E9C0B4" w14:textId="77777777" w:rsidR="00710F1A" w:rsidRPr="00CE0C04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 xml:space="preserve">Proposta (vedi </w:t>
      </w:r>
      <w:proofErr w:type="spellStart"/>
      <w:r w:rsidRPr="00CE0C04">
        <w:rPr>
          <w:rFonts w:ascii="Courier New" w:eastAsia="MS Mincho" w:hAnsi="Courier New" w:cs="Courier New"/>
          <w:i/>
          <w:lang w:eastAsia="ja-JP"/>
        </w:rPr>
        <w:t>fac</w:t>
      </w:r>
      <w:proofErr w:type="spellEnd"/>
      <w:r w:rsidRPr="00CE0C04">
        <w:rPr>
          <w:rFonts w:ascii="Courier New" w:eastAsia="MS Mincho" w:hAnsi="Courier New" w:cs="Courier New"/>
          <w:i/>
          <w:lang w:eastAsia="ja-JP"/>
        </w:rPr>
        <w:t xml:space="preserve"> simile)</w:t>
      </w:r>
    </w:p>
    <w:p w14:paraId="40928717" w14:textId="77777777" w:rsidR="00710F1A" w:rsidRPr="00CE0C04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>Copia Statuto</w:t>
      </w:r>
    </w:p>
    <w:bookmarkEnd w:id="0"/>
    <w:p w14:paraId="3AA353AB" w14:textId="77777777" w:rsidR="009250E9" w:rsidRPr="003F7FB0" w:rsidRDefault="009250E9" w:rsidP="00710F1A">
      <w:pPr>
        <w:tabs>
          <w:tab w:val="left" w:pos="5446"/>
        </w:tabs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9250E9" w:rsidRPr="003F7FB0" w:rsidSect="00BC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88" w:right="1134" w:bottom="215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22B2" w14:textId="77777777" w:rsidR="002178DF" w:rsidRDefault="002178DF">
      <w:pPr>
        <w:spacing w:after="0" w:line="240" w:lineRule="auto"/>
      </w:pPr>
      <w:r>
        <w:separator/>
      </w:r>
    </w:p>
  </w:endnote>
  <w:endnote w:type="continuationSeparator" w:id="0">
    <w:p w14:paraId="3B0EDB8B" w14:textId="77777777" w:rsidR="002178DF" w:rsidRDefault="0021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BA8F" w14:textId="77777777" w:rsidR="00B401EA" w:rsidRDefault="00B401EA" w:rsidP="00B401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230087" w14:textId="77777777" w:rsidR="00B401EA" w:rsidRDefault="00B401EA" w:rsidP="00B401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87F2" w14:textId="77777777" w:rsidR="00B401EA" w:rsidRDefault="00B401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9D4561" w14:textId="77777777" w:rsidR="00B401EA" w:rsidRDefault="00B401EA" w:rsidP="00B401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E1BD" w14:textId="77777777" w:rsidR="002178DF" w:rsidRDefault="002178DF">
      <w:pPr>
        <w:spacing w:after="0" w:line="240" w:lineRule="auto"/>
      </w:pPr>
      <w:r>
        <w:separator/>
      </w:r>
    </w:p>
  </w:footnote>
  <w:footnote w:type="continuationSeparator" w:id="0">
    <w:p w14:paraId="77DC162B" w14:textId="77777777" w:rsidR="002178DF" w:rsidRDefault="0021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AC8D" w14:textId="77777777" w:rsidR="00B401EA" w:rsidRDefault="00B40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5126" w14:textId="77777777" w:rsidR="00B401EA" w:rsidRDefault="00B401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0BA4" w14:textId="77777777" w:rsidR="00B401EA" w:rsidRDefault="00B40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 w:val="0"/>
        <w:i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781E26"/>
    <w:multiLevelType w:val="hybridMultilevel"/>
    <w:tmpl w:val="A3661CD0"/>
    <w:lvl w:ilvl="0" w:tplc="A1F261B4">
      <w:start w:val="1"/>
      <w:numFmt w:val="decimal"/>
      <w:lvlText w:val="%1)"/>
      <w:lvlJc w:val="left"/>
      <w:pPr>
        <w:ind w:left="12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04BB06">
      <w:start w:val="1"/>
      <w:numFmt w:val="lowerLetter"/>
      <w:lvlText w:val="%2)"/>
      <w:lvlJc w:val="left"/>
      <w:pPr>
        <w:ind w:left="16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AC8E1A">
      <w:start w:val="1"/>
      <w:numFmt w:val="lowerRoman"/>
      <w:lvlText w:val="%3"/>
      <w:lvlJc w:val="left"/>
      <w:pPr>
        <w:ind w:left="14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6AA466">
      <w:start w:val="1"/>
      <w:numFmt w:val="decimal"/>
      <w:lvlText w:val="%4"/>
      <w:lvlJc w:val="left"/>
      <w:pPr>
        <w:ind w:left="21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96C036">
      <w:start w:val="1"/>
      <w:numFmt w:val="lowerLetter"/>
      <w:lvlText w:val="%5"/>
      <w:lvlJc w:val="left"/>
      <w:pPr>
        <w:ind w:left="289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8E6780">
      <w:start w:val="1"/>
      <w:numFmt w:val="lowerRoman"/>
      <w:lvlText w:val="%6"/>
      <w:lvlJc w:val="left"/>
      <w:pPr>
        <w:ind w:left="36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C220DA">
      <w:start w:val="1"/>
      <w:numFmt w:val="decimal"/>
      <w:lvlText w:val="%7"/>
      <w:lvlJc w:val="left"/>
      <w:pPr>
        <w:ind w:left="433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B43836">
      <w:start w:val="1"/>
      <w:numFmt w:val="lowerLetter"/>
      <w:lvlText w:val="%8"/>
      <w:lvlJc w:val="left"/>
      <w:pPr>
        <w:ind w:left="50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242174">
      <w:start w:val="1"/>
      <w:numFmt w:val="lowerRoman"/>
      <w:lvlText w:val="%9"/>
      <w:lvlJc w:val="left"/>
      <w:pPr>
        <w:ind w:left="57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1972518"/>
    <w:multiLevelType w:val="hybridMultilevel"/>
    <w:tmpl w:val="8A44CFD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 w15:restartNumberingAfterBreak="0">
    <w:nsid w:val="02F92D90"/>
    <w:multiLevelType w:val="hybridMultilevel"/>
    <w:tmpl w:val="7D64CE76"/>
    <w:lvl w:ilvl="0" w:tplc="A5C4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43692"/>
    <w:multiLevelType w:val="hybridMultilevel"/>
    <w:tmpl w:val="5AE8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35F7"/>
    <w:multiLevelType w:val="hybridMultilevel"/>
    <w:tmpl w:val="EAFC8A2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A700C"/>
    <w:multiLevelType w:val="hybridMultilevel"/>
    <w:tmpl w:val="AAA4EE62"/>
    <w:lvl w:ilvl="0" w:tplc="4CA4BBC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592E8CC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3E59"/>
    <w:multiLevelType w:val="hybridMultilevel"/>
    <w:tmpl w:val="A2A8B184"/>
    <w:lvl w:ilvl="0" w:tplc="3BD4A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AEBE36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60D4"/>
    <w:multiLevelType w:val="hybridMultilevel"/>
    <w:tmpl w:val="F9888750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0AB6"/>
    <w:multiLevelType w:val="hybridMultilevel"/>
    <w:tmpl w:val="83B4199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7" w15:restartNumberingAfterBreak="0">
    <w:nsid w:val="1EB53452"/>
    <w:multiLevelType w:val="multilevel"/>
    <w:tmpl w:val="154C8334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8" w15:restartNumberingAfterBreak="0">
    <w:nsid w:val="1ED45927"/>
    <w:multiLevelType w:val="hybridMultilevel"/>
    <w:tmpl w:val="D1E01868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EF6AD0"/>
    <w:multiLevelType w:val="hybridMultilevel"/>
    <w:tmpl w:val="480C4BC2"/>
    <w:lvl w:ilvl="0" w:tplc="98CEAD1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E7A42F20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4674A"/>
    <w:multiLevelType w:val="hybridMultilevel"/>
    <w:tmpl w:val="9684A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E2155"/>
    <w:multiLevelType w:val="hybridMultilevel"/>
    <w:tmpl w:val="EBEA295C"/>
    <w:lvl w:ilvl="0" w:tplc="F9AA95D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42C27"/>
    <w:multiLevelType w:val="hybridMultilevel"/>
    <w:tmpl w:val="03FACBB4"/>
    <w:lvl w:ilvl="0" w:tplc="2F4CF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PMingLiU" w:hint="default"/>
        <w:color w:val="auto"/>
      </w:rPr>
    </w:lvl>
    <w:lvl w:ilvl="1" w:tplc="CD3E3DB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0781"/>
    <w:multiLevelType w:val="hybridMultilevel"/>
    <w:tmpl w:val="13BA45AC"/>
    <w:lvl w:ilvl="0" w:tplc="0E5A04F2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456327"/>
    <w:multiLevelType w:val="hybridMultilevel"/>
    <w:tmpl w:val="8E2814D0"/>
    <w:lvl w:ilvl="0" w:tplc="89CE2D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F6EAE"/>
    <w:multiLevelType w:val="hybridMultilevel"/>
    <w:tmpl w:val="4ED6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66B22"/>
    <w:multiLevelType w:val="hybridMultilevel"/>
    <w:tmpl w:val="535C60B8"/>
    <w:lvl w:ilvl="0" w:tplc="A8F2D94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B37B7E"/>
    <w:multiLevelType w:val="hybridMultilevel"/>
    <w:tmpl w:val="E41E0E2C"/>
    <w:lvl w:ilvl="0" w:tplc="EC60CA5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009C7"/>
    <w:multiLevelType w:val="hybridMultilevel"/>
    <w:tmpl w:val="93F49ED2"/>
    <w:lvl w:ilvl="0" w:tplc="E7A42F20">
      <w:start w:val="4"/>
      <w:numFmt w:val="bullet"/>
      <w:lvlText w:val="-"/>
      <w:lvlJc w:val="left"/>
      <w:pPr>
        <w:ind w:left="794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417E3044"/>
    <w:multiLevelType w:val="multilevel"/>
    <w:tmpl w:val="0410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478D3D11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A572FF"/>
    <w:multiLevelType w:val="multilevel"/>
    <w:tmpl w:val="154C8334"/>
    <w:lvl w:ilvl="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3" w15:restartNumberingAfterBreak="0">
    <w:nsid w:val="4DD07BE1"/>
    <w:multiLevelType w:val="hybridMultilevel"/>
    <w:tmpl w:val="5BFEBC68"/>
    <w:lvl w:ilvl="0" w:tplc="04100017">
      <w:start w:val="1"/>
      <w:numFmt w:val="lowerLetter"/>
      <w:lvlText w:val="%1)"/>
      <w:lvlJc w:val="left"/>
      <w:pPr>
        <w:ind w:left="913" w:hanging="360"/>
      </w:pPr>
    </w:lvl>
    <w:lvl w:ilvl="1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53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4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126BC"/>
    <w:multiLevelType w:val="hybridMultilevel"/>
    <w:tmpl w:val="2ED4F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198C"/>
    <w:multiLevelType w:val="singleLevel"/>
    <w:tmpl w:val="083C4DBA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  <w:b w:val="0"/>
        <w:i w:val="0"/>
      </w:rPr>
    </w:lvl>
  </w:abstractNum>
  <w:abstractNum w:abstractNumId="37" w15:restartNumberingAfterBreak="0">
    <w:nsid w:val="581D0B9B"/>
    <w:multiLevelType w:val="hybridMultilevel"/>
    <w:tmpl w:val="A67A159E"/>
    <w:lvl w:ilvl="0" w:tplc="BD90F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A24F8"/>
    <w:multiLevelType w:val="hybridMultilevel"/>
    <w:tmpl w:val="532E9F7C"/>
    <w:lvl w:ilvl="0" w:tplc="A0521000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81771"/>
    <w:multiLevelType w:val="hybridMultilevel"/>
    <w:tmpl w:val="16A6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5328F"/>
    <w:multiLevelType w:val="hybridMultilevel"/>
    <w:tmpl w:val="86F250AE"/>
    <w:lvl w:ilvl="0" w:tplc="FAC619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071C1"/>
    <w:multiLevelType w:val="hybridMultilevel"/>
    <w:tmpl w:val="872C0B6E"/>
    <w:lvl w:ilvl="0" w:tplc="47FE3B9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0547B"/>
    <w:multiLevelType w:val="hybridMultilevel"/>
    <w:tmpl w:val="9210F136"/>
    <w:lvl w:ilvl="0" w:tplc="46B856A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MS Minngs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0F76"/>
    <w:multiLevelType w:val="hybridMultilevel"/>
    <w:tmpl w:val="C35E9F1C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9BC"/>
    <w:multiLevelType w:val="hybridMultilevel"/>
    <w:tmpl w:val="EB7CA0CC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897BDA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857B22"/>
    <w:multiLevelType w:val="hybridMultilevel"/>
    <w:tmpl w:val="C1A2199E"/>
    <w:lvl w:ilvl="0" w:tplc="21783E2C">
      <w:start w:val="1"/>
      <w:numFmt w:val="lowerLetter"/>
      <w:lvlText w:val="%1)"/>
      <w:lvlJc w:val="left"/>
      <w:pPr>
        <w:ind w:left="3544" w:hanging="708"/>
      </w:pPr>
      <w:rPr>
        <w:rFonts w:ascii="Courier New" w:eastAsia="Calibri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6"/>
  </w:num>
  <w:num w:numId="3">
    <w:abstractNumId w:val="39"/>
  </w:num>
  <w:num w:numId="4">
    <w:abstractNumId w:val="26"/>
  </w:num>
  <w:num w:numId="5">
    <w:abstractNumId w:val="27"/>
  </w:num>
  <w:num w:numId="6">
    <w:abstractNumId w:val="24"/>
  </w:num>
  <w:num w:numId="7">
    <w:abstractNumId w:val="20"/>
  </w:num>
  <w:num w:numId="8">
    <w:abstractNumId w:val="18"/>
  </w:num>
  <w:num w:numId="9">
    <w:abstractNumId w:val="44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35"/>
  </w:num>
  <w:num w:numId="20">
    <w:abstractNumId w:val="25"/>
  </w:num>
  <w:num w:numId="21">
    <w:abstractNumId w:val="42"/>
  </w:num>
  <w:num w:numId="22">
    <w:abstractNumId w:val="38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33"/>
  </w:num>
  <w:num w:numId="29">
    <w:abstractNumId w:val="11"/>
  </w:num>
  <w:num w:numId="30">
    <w:abstractNumId w:val="19"/>
  </w:num>
  <w:num w:numId="31">
    <w:abstractNumId w:val="23"/>
  </w:num>
  <w:num w:numId="32">
    <w:abstractNumId w:val="28"/>
  </w:num>
  <w:num w:numId="33">
    <w:abstractNumId w:val="14"/>
  </w:num>
  <w:num w:numId="34">
    <w:abstractNumId w:val="22"/>
  </w:num>
  <w:num w:numId="35">
    <w:abstractNumId w:val="21"/>
  </w:num>
  <w:num w:numId="36">
    <w:abstractNumId w:val="34"/>
  </w:num>
  <w:num w:numId="37">
    <w:abstractNumId w:val="29"/>
  </w:num>
  <w:num w:numId="38">
    <w:abstractNumId w:val="12"/>
  </w:num>
  <w:num w:numId="39">
    <w:abstractNumId w:val="40"/>
  </w:num>
  <w:num w:numId="40">
    <w:abstractNumId w:val="43"/>
  </w:num>
  <w:num w:numId="41">
    <w:abstractNumId w:val="30"/>
  </w:num>
  <w:num w:numId="42">
    <w:abstractNumId w:val="32"/>
  </w:num>
  <w:num w:numId="43">
    <w:abstractNumId w:val="17"/>
  </w:num>
  <w:num w:numId="44">
    <w:abstractNumId w:val="15"/>
  </w:num>
  <w:num w:numId="45">
    <w:abstractNumId w:val="37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1"/>
    <w:rsid w:val="0000567A"/>
    <w:rsid w:val="00016945"/>
    <w:rsid w:val="00016F13"/>
    <w:rsid w:val="00020705"/>
    <w:rsid w:val="00021E90"/>
    <w:rsid w:val="00032347"/>
    <w:rsid w:val="00035761"/>
    <w:rsid w:val="000406E0"/>
    <w:rsid w:val="00040833"/>
    <w:rsid w:val="000408DC"/>
    <w:rsid w:val="00047100"/>
    <w:rsid w:val="00051EBC"/>
    <w:rsid w:val="0005559D"/>
    <w:rsid w:val="00067522"/>
    <w:rsid w:val="0007162D"/>
    <w:rsid w:val="00074D7F"/>
    <w:rsid w:val="00080135"/>
    <w:rsid w:val="000822DC"/>
    <w:rsid w:val="00094AFC"/>
    <w:rsid w:val="000A0C0D"/>
    <w:rsid w:val="000A25A8"/>
    <w:rsid w:val="000A476F"/>
    <w:rsid w:val="000B0DCA"/>
    <w:rsid w:val="000C4905"/>
    <w:rsid w:val="000C6361"/>
    <w:rsid w:val="000D2DAD"/>
    <w:rsid w:val="000D3263"/>
    <w:rsid w:val="000D48CF"/>
    <w:rsid w:val="000D79BC"/>
    <w:rsid w:val="000E22C5"/>
    <w:rsid w:val="000F3974"/>
    <w:rsid w:val="000F756D"/>
    <w:rsid w:val="001133A8"/>
    <w:rsid w:val="0012171E"/>
    <w:rsid w:val="00134835"/>
    <w:rsid w:val="00135BE7"/>
    <w:rsid w:val="00136989"/>
    <w:rsid w:val="00137488"/>
    <w:rsid w:val="00137D41"/>
    <w:rsid w:val="00141607"/>
    <w:rsid w:val="00152E25"/>
    <w:rsid w:val="001530BD"/>
    <w:rsid w:val="00157055"/>
    <w:rsid w:val="00165BDE"/>
    <w:rsid w:val="001677B8"/>
    <w:rsid w:val="00171929"/>
    <w:rsid w:val="001826FC"/>
    <w:rsid w:val="00187B5D"/>
    <w:rsid w:val="001917D4"/>
    <w:rsid w:val="00191D7F"/>
    <w:rsid w:val="001A12E5"/>
    <w:rsid w:val="001B1F30"/>
    <w:rsid w:val="001B2158"/>
    <w:rsid w:val="001B5DB6"/>
    <w:rsid w:val="001C5DC1"/>
    <w:rsid w:val="001D7DBD"/>
    <w:rsid w:val="001E5C49"/>
    <w:rsid w:val="001E78D4"/>
    <w:rsid w:val="001F3515"/>
    <w:rsid w:val="001F6E47"/>
    <w:rsid w:val="001F6FC0"/>
    <w:rsid w:val="00201431"/>
    <w:rsid w:val="00207C35"/>
    <w:rsid w:val="00216415"/>
    <w:rsid w:val="002178DF"/>
    <w:rsid w:val="00220048"/>
    <w:rsid w:val="002202B1"/>
    <w:rsid w:val="0022093F"/>
    <w:rsid w:val="002213D9"/>
    <w:rsid w:val="00222E37"/>
    <w:rsid w:val="00227A8D"/>
    <w:rsid w:val="00230379"/>
    <w:rsid w:val="00233806"/>
    <w:rsid w:val="0024429A"/>
    <w:rsid w:val="00254427"/>
    <w:rsid w:val="00256E0A"/>
    <w:rsid w:val="00261944"/>
    <w:rsid w:val="002729E1"/>
    <w:rsid w:val="00274A49"/>
    <w:rsid w:val="00275953"/>
    <w:rsid w:val="00284A5F"/>
    <w:rsid w:val="002879BB"/>
    <w:rsid w:val="00287B55"/>
    <w:rsid w:val="00290D3F"/>
    <w:rsid w:val="00297D02"/>
    <w:rsid w:val="002A1BC8"/>
    <w:rsid w:val="002A54AC"/>
    <w:rsid w:val="002A615C"/>
    <w:rsid w:val="002B2A3E"/>
    <w:rsid w:val="002B5C27"/>
    <w:rsid w:val="002C59F2"/>
    <w:rsid w:val="002E0604"/>
    <w:rsid w:val="002E5808"/>
    <w:rsid w:val="002F5759"/>
    <w:rsid w:val="002F7C80"/>
    <w:rsid w:val="00300097"/>
    <w:rsid w:val="00304DF9"/>
    <w:rsid w:val="00313B27"/>
    <w:rsid w:val="003152DA"/>
    <w:rsid w:val="00327ECB"/>
    <w:rsid w:val="00331E1A"/>
    <w:rsid w:val="00336514"/>
    <w:rsid w:val="00341B4A"/>
    <w:rsid w:val="00345548"/>
    <w:rsid w:val="00350357"/>
    <w:rsid w:val="003553A2"/>
    <w:rsid w:val="00364E30"/>
    <w:rsid w:val="00382E9F"/>
    <w:rsid w:val="00385E39"/>
    <w:rsid w:val="00386D09"/>
    <w:rsid w:val="00395FFE"/>
    <w:rsid w:val="003A2025"/>
    <w:rsid w:val="003A495F"/>
    <w:rsid w:val="003C3CCB"/>
    <w:rsid w:val="003C3FB5"/>
    <w:rsid w:val="003C4586"/>
    <w:rsid w:val="003C6935"/>
    <w:rsid w:val="003C7BD5"/>
    <w:rsid w:val="003E09D5"/>
    <w:rsid w:val="003E4C52"/>
    <w:rsid w:val="003E5FB4"/>
    <w:rsid w:val="003F21DA"/>
    <w:rsid w:val="003F4D49"/>
    <w:rsid w:val="003F7FB0"/>
    <w:rsid w:val="00413345"/>
    <w:rsid w:val="00427232"/>
    <w:rsid w:val="00430238"/>
    <w:rsid w:val="00431C6E"/>
    <w:rsid w:val="00440CCB"/>
    <w:rsid w:val="004410D5"/>
    <w:rsid w:val="004422F3"/>
    <w:rsid w:val="0044401E"/>
    <w:rsid w:val="0044651B"/>
    <w:rsid w:val="004507BB"/>
    <w:rsid w:val="00460C8D"/>
    <w:rsid w:val="00465409"/>
    <w:rsid w:val="00467CBD"/>
    <w:rsid w:val="00471607"/>
    <w:rsid w:val="004749B4"/>
    <w:rsid w:val="00481E32"/>
    <w:rsid w:val="00487157"/>
    <w:rsid w:val="004A6833"/>
    <w:rsid w:val="004B1CE1"/>
    <w:rsid w:val="004C4D96"/>
    <w:rsid w:val="004D2991"/>
    <w:rsid w:val="004D3C19"/>
    <w:rsid w:val="004D7DC3"/>
    <w:rsid w:val="004E3E2F"/>
    <w:rsid w:val="004F4B3D"/>
    <w:rsid w:val="00500B9E"/>
    <w:rsid w:val="00505A1C"/>
    <w:rsid w:val="00510379"/>
    <w:rsid w:val="00524ABF"/>
    <w:rsid w:val="005304A2"/>
    <w:rsid w:val="00533C22"/>
    <w:rsid w:val="0053693F"/>
    <w:rsid w:val="00551D3E"/>
    <w:rsid w:val="00552DE1"/>
    <w:rsid w:val="005608E9"/>
    <w:rsid w:val="00560D32"/>
    <w:rsid w:val="00563B7C"/>
    <w:rsid w:val="005677AA"/>
    <w:rsid w:val="0057111F"/>
    <w:rsid w:val="005829DF"/>
    <w:rsid w:val="00597533"/>
    <w:rsid w:val="005A32F2"/>
    <w:rsid w:val="005A3579"/>
    <w:rsid w:val="005B3DAC"/>
    <w:rsid w:val="005B57D9"/>
    <w:rsid w:val="005B5A44"/>
    <w:rsid w:val="005B5B30"/>
    <w:rsid w:val="005B7CDF"/>
    <w:rsid w:val="005C26FE"/>
    <w:rsid w:val="005C2884"/>
    <w:rsid w:val="005C7815"/>
    <w:rsid w:val="005C7A0B"/>
    <w:rsid w:val="005D128F"/>
    <w:rsid w:val="005E0801"/>
    <w:rsid w:val="005E1B39"/>
    <w:rsid w:val="005E2049"/>
    <w:rsid w:val="005F5BE4"/>
    <w:rsid w:val="00604EB4"/>
    <w:rsid w:val="00605873"/>
    <w:rsid w:val="00606A29"/>
    <w:rsid w:val="00622E9F"/>
    <w:rsid w:val="0062590F"/>
    <w:rsid w:val="0063059B"/>
    <w:rsid w:val="00630741"/>
    <w:rsid w:val="00632107"/>
    <w:rsid w:val="00637B89"/>
    <w:rsid w:val="00644878"/>
    <w:rsid w:val="00662ABC"/>
    <w:rsid w:val="00663B25"/>
    <w:rsid w:val="0067010F"/>
    <w:rsid w:val="006717F2"/>
    <w:rsid w:val="00671AC6"/>
    <w:rsid w:val="0068075C"/>
    <w:rsid w:val="006916D9"/>
    <w:rsid w:val="006971A5"/>
    <w:rsid w:val="006A159F"/>
    <w:rsid w:val="006A62F8"/>
    <w:rsid w:val="006B43C8"/>
    <w:rsid w:val="006B50D2"/>
    <w:rsid w:val="006D0D35"/>
    <w:rsid w:val="006D3708"/>
    <w:rsid w:val="006E06CF"/>
    <w:rsid w:val="006E307A"/>
    <w:rsid w:val="006E47A1"/>
    <w:rsid w:val="006F3ECE"/>
    <w:rsid w:val="00703A02"/>
    <w:rsid w:val="007045DE"/>
    <w:rsid w:val="0070514A"/>
    <w:rsid w:val="00705FB0"/>
    <w:rsid w:val="00710F1A"/>
    <w:rsid w:val="007135EB"/>
    <w:rsid w:val="00716B50"/>
    <w:rsid w:val="007171D9"/>
    <w:rsid w:val="007216D3"/>
    <w:rsid w:val="00721F24"/>
    <w:rsid w:val="00722DEF"/>
    <w:rsid w:val="007316F3"/>
    <w:rsid w:val="007352CE"/>
    <w:rsid w:val="00737887"/>
    <w:rsid w:val="00740D13"/>
    <w:rsid w:val="00740E4E"/>
    <w:rsid w:val="007462A1"/>
    <w:rsid w:val="00750527"/>
    <w:rsid w:val="00750CA1"/>
    <w:rsid w:val="00753364"/>
    <w:rsid w:val="00754D54"/>
    <w:rsid w:val="00770775"/>
    <w:rsid w:val="0078656C"/>
    <w:rsid w:val="0079385B"/>
    <w:rsid w:val="007944DA"/>
    <w:rsid w:val="00795391"/>
    <w:rsid w:val="007A6D44"/>
    <w:rsid w:val="007A7BC4"/>
    <w:rsid w:val="007B5387"/>
    <w:rsid w:val="007C28F1"/>
    <w:rsid w:val="007C40CC"/>
    <w:rsid w:val="007C57AB"/>
    <w:rsid w:val="007E1DB3"/>
    <w:rsid w:val="007E2A00"/>
    <w:rsid w:val="007E30AE"/>
    <w:rsid w:val="007E369A"/>
    <w:rsid w:val="007E52E5"/>
    <w:rsid w:val="007E6629"/>
    <w:rsid w:val="007F2848"/>
    <w:rsid w:val="007F5C25"/>
    <w:rsid w:val="008018D3"/>
    <w:rsid w:val="0080388C"/>
    <w:rsid w:val="008060BF"/>
    <w:rsid w:val="00812FE9"/>
    <w:rsid w:val="008132D5"/>
    <w:rsid w:val="008241E5"/>
    <w:rsid w:val="00826A10"/>
    <w:rsid w:val="00830EE1"/>
    <w:rsid w:val="0083157D"/>
    <w:rsid w:val="00832A07"/>
    <w:rsid w:val="00835A46"/>
    <w:rsid w:val="00841B06"/>
    <w:rsid w:val="00847148"/>
    <w:rsid w:val="00850D1E"/>
    <w:rsid w:val="00851F23"/>
    <w:rsid w:val="00854272"/>
    <w:rsid w:val="008561CE"/>
    <w:rsid w:val="00861F71"/>
    <w:rsid w:val="00873D37"/>
    <w:rsid w:val="00874653"/>
    <w:rsid w:val="00883BE2"/>
    <w:rsid w:val="0089426B"/>
    <w:rsid w:val="008978D9"/>
    <w:rsid w:val="008A0DD8"/>
    <w:rsid w:val="008A653A"/>
    <w:rsid w:val="008A6773"/>
    <w:rsid w:val="008A6BA1"/>
    <w:rsid w:val="008B0A46"/>
    <w:rsid w:val="008B1903"/>
    <w:rsid w:val="008B20FB"/>
    <w:rsid w:val="008C225C"/>
    <w:rsid w:val="008C7CA4"/>
    <w:rsid w:val="008D0485"/>
    <w:rsid w:val="008D0C63"/>
    <w:rsid w:val="008D4955"/>
    <w:rsid w:val="008D6D4A"/>
    <w:rsid w:val="008E1326"/>
    <w:rsid w:val="008F68B1"/>
    <w:rsid w:val="0090099B"/>
    <w:rsid w:val="00924D6D"/>
    <w:rsid w:val="009250E9"/>
    <w:rsid w:val="00934A5E"/>
    <w:rsid w:val="009452D4"/>
    <w:rsid w:val="00945455"/>
    <w:rsid w:val="0094712F"/>
    <w:rsid w:val="009535BF"/>
    <w:rsid w:val="009560E9"/>
    <w:rsid w:val="0096219A"/>
    <w:rsid w:val="0097573F"/>
    <w:rsid w:val="00976BF2"/>
    <w:rsid w:val="009862CE"/>
    <w:rsid w:val="009A00CE"/>
    <w:rsid w:val="009A5D31"/>
    <w:rsid w:val="009A5ED0"/>
    <w:rsid w:val="009B3A54"/>
    <w:rsid w:val="009C48A9"/>
    <w:rsid w:val="009C6A72"/>
    <w:rsid w:val="009D206A"/>
    <w:rsid w:val="009D7471"/>
    <w:rsid w:val="009E0171"/>
    <w:rsid w:val="009E6F0E"/>
    <w:rsid w:val="009F6AF9"/>
    <w:rsid w:val="009F6BC2"/>
    <w:rsid w:val="00A019CE"/>
    <w:rsid w:val="00A14394"/>
    <w:rsid w:val="00A20431"/>
    <w:rsid w:val="00A23C0C"/>
    <w:rsid w:val="00A279AD"/>
    <w:rsid w:val="00A359AB"/>
    <w:rsid w:val="00A35FBE"/>
    <w:rsid w:val="00A44A9A"/>
    <w:rsid w:val="00A63880"/>
    <w:rsid w:val="00A645D9"/>
    <w:rsid w:val="00A73330"/>
    <w:rsid w:val="00A74202"/>
    <w:rsid w:val="00A75944"/>
    <w:rsid w:val="00A77683"/>
    <w:rsid w:val="00A865FC"/>
    <w:rsid w:val="00A9567C"/>
    <w:rsid w:val="00A97043"/>
    <w:rsid w:val="00AA0398"/>
    <w:rsid w:val="00AA7FE5"/>
    <w:rsid w:val="00AB272E"/>
    <w:rsid w:val="00AC1D9B"/>
    <w:rsid w:val="00AC289B"/>
    <w:rsid w:val="00AC7850"/>
    <w:rsid w:val="00AD3CCF"/>
    <w:rsid w:val="00AE5792"/>
    <w:rsid w:val="00AE7D8B"/>
    <w:rsid w:val="00AF2784"/>
    <w:rsid w:val="00B02B3D"/>
    <w:rsid w:val="00B31FE4"/>
    <w:rsid w:val="00B335F4"/>
    <w:rsid w:val="00B35053"/>
    <w:rsid w:val="00B35A7A"/>
    <w:rsid w:val="00B401EA"/>
    <w:rsid w:val="00B47113"/>
    <w:rsid w:val="00B55517"/>
    <w:rsid w:val="00B60BC5"/>
    <w:rsid w:val="00B6517A"/>
    <w:rsid w:val="00B6737F"/>
    <w:rsid w:val="00B74133"/>
    <w:rsid w:val="00B74A10"/>
    <w:rsid w:val="00B85C63"/>
    <w:rsid w:val="00B860BB"/>
    <w:rsid w:val="00B93306"/>
    <w:rsid w:val="00B97ABE"/>
    <w:rsid w:val="00BA7D7E"/>
    <w:rsid w:val="00BB5F3B"/>
    <w:rsid w:val="00BB67AD"/>
    <w:rsid w:val="00BC0C50"/>
    <w:rsid w:val="00BC318C"/>
    <w:rsid w:val="00BC6B63"/>
    <w:rsid w:val="00BD003F"/>
    <w:rsid w:val="00BD539F"/>
    <w:rsid w:val="00BE0703"/>
    <w:rsid w:val="00BE435B"/>
    <w:rsid w:val="00BF3CBB"/>
    <w:rsid w:val="00BF3E66"/>
    <w:rsid w:val="00C05C24"/>
    <w:rsid w:val="00C10888"/>
    <w:rsid w:val="00C33AE6"/>
    <w:rsid w:val="00C474B0"/>
    <w:rsid w:val="00C50D7E"/>
    <w:rsid w:val="00C622E8"/>
    <w:rsid w:val="00C62875"/>
    <w:rsid w:val="00C6723D"/>
    <w:rsid w:val="00C70B33"/>
    <w:rsid w:val="00C72FB4"/>
    <w:rsid w:val="00C7455B"/>
    <w:rsid w:val="00C80638"/>
    <w:rsid w:val="00C819DC"/>
    <w:rsid w:val="00C820D0"/>
    <w:rsid w:val="00C8409F"/>
    <w:rsid w:val="00C90D77"/>
    <w:rsid w:val="00C93B0C"/>
    <w:rsid w:val="00C94D30"/>
    <w:rsid w:val="00CA2164"/>
    <w:rsid w:val="00CA45D2"/>
    <w:rsid w:val="00CA5C58"/>
    <w:rsid w:val="00CB3503"/>
    <w:rsid w:val="00CC2852"/>
    <w:rsid w:val="00CC445E"/>
    <w:rsid w:val="00CD0D09"/>
    <w:rsid w:val="00CD4F40"/>
    <w:rsid w:val="00CE0C04"/>
    <w:rsid w:val="00CE5F64"/>
    <w:rsid w:val="00CE7A9A"/>
    <w:rsid w:val="00CF0290"/>
    <w:rsid w:val="00CF2D8F"/>
    <w:rsid w:val="00CF382E"/>
    <w:rsid w:val="00D14E6C"/>
    <w:rsid w:val="00D17E46"/>
    <w:rsid w:val="00D22BCB"/>
    <w:rsid w:val="00D23568"/>
    <w:rsid w:val="00D241ED"/>
    <w:rsid w:val="00D24581"/>
    <w:rsid w:val="00D3201E"/>
    <w:rsid w:val="00D322C6"/>
    <w:rsid w:val="00D32985"/>
    <w:rsid w:val="00D34741"/>
    <w:rsid w:val="00D36F28"/>
    <w:rsid w:val="00D377F9"/>
    <w:rsid w:val="00D517B4"/>
    <w:rsid w:val="00D54A08"/>
    <w:rsid w:val="00D56AC5"/>
    <w:rsid w:val="00D67EBC"/>
    <w:rsid w:val="00D71BE7"/>
    <w:rsid w:val="00D829CD"/>
    <w:rsid w:val="00D922F9"/>
    <w:rsid w:val="00D92726"/>
    <w:rsid w:val="00D937A2"/>
    <w:rsid w:val="00DB4686"/>
    <w:rsid w:val="00DC0BB2"/>
    <w:rsid w:val="00DC6170"/>
    <w:rsid w:val="00DD01C3"/>
    <w:rsid w:val="00DD1EEC"/>
    <w:rsid w:val="00DE38FF"/>
    <w:rsid w:val="00DF332D"/>
    <w:rsid w:val="00E1403A"/>
    <w:rsid w:val="00E21057"/>
    <w:rsid w:val="00E229D3"/>
    <w:rsid w:val="00E232CC"/>
    <w:rsid w:val="00E24122"/>
    <w:rsid w:val="00E26639"/>
    <w:rsid w:val="00E2768E"/>
    <w:rsid w:val="00E27D2C"/>
    <w:rsid w:val="00E52124"/>
    <w:rsid w:val="00E5537B"/>
    <w:rsid w:val="00E7178B"/>
    <w:rsid w:val="00E75EED"/>
    <w:rsid w:val="00E7620A"/>
    <w:rsid w:val="00E76B0B"/>
    <w:rsid w:val="00E828BD"/>
    <w:rsid w:val="00E87BDA"/>
    <w:rsid w:val="00E916B9"/>
    <w:rsid w:val="00E938A7"/>
    <w:rsid w:val="00E93D95"/>
    <w:rsid w:val="00E974B2"/>
    <w:rsid w:val="00E97853"/>
    <w:rsid w:val="00EA42BD"/>
    <w:rsid w:val="00EB624A"/>
    <w:rsid w:val="00EC1AD9"/>
    <w:rsid w:val="00ED3B6B"/>
    <w:rsid w:val="00EE02B3"/>
    <w:rsid w:val="00F0059F"/>
    <w:rsid w:val="00F02880"/>
    <w:rsid w:val="00F06EE4"/>
    <w:rsid w:val="00F07A39"/>
    <w:rsid w:val="00F11E53"/>
    <w:rsid w:val="00F1375B"/>
    <w:rsid w:val="00F2272F"/>
    <w:rsid w:val="00F3054B"/>
    <w:rsid w:val="00F3123F"/>
    <w:rsid w:val="00F3459A"/>
    <w:rsid w:val="00F35C1A"/>
    <w:rsid w:val="00F36936"/>
    <w:rsid w:val="00F4021C"/>
    <w:rsid w:val="00F450D8"/>
    <w:rsid w:val="00F46A18"/>
    <w:rsid w:val="00F53FAB"/>
    <w:rsid w:val="00F57459"/>
    <w:rsid w:val="00F576D4"/>
    <w:rsid w:val="00F61EBD"/>
    <w:rsid w:val="00F62812"/>
    <w:rsid w:val="00F64A7C"/>
    <w:rsid w:val="00F64F26"/>
    <w:rsid w:val="00F72C45"/>
    <w:rsid w:val="00F74701"/>
    <w:rsid w:val="00F822DA"/>
    <w:rsid w:val="00F8446C"/>
    <w:rsid w:val="00F86D22"/>
    <w:rsid w:val="00F91B86"/>
    <w:rsid w:val="00F92A30"/>
    <w:rsid w:val="00F94728"/>
    <w:rsid w:val="00FA2EBB"/>
    <w:rsid w:val="00FA42FE"/>
    <w:rsid w:val="00FB0BC0"/>
    <w:rsid w:val="00FB2C3B"/>
    <w:rsid w:val="00FD0C85"/>
    <w:rsid w:val="00FD4CBD"/>
    <w:rsid w:val="00FD4F6C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D69E0A"/>
  <w15:chartTrackingRefBased/>
  <w15:docId w15:val="{836C5C65-5E66-49F4-BF87-81B2E26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1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59AB"/>
    <w:pPr>
      <w:keepNext/>
      <w:numPr>
        <w:ilvl w:val="1"/>
        <w:numId w:val="12"/>
      </w:numPr>
      <w:suppressAutoHyphens/>
      <w:spacing w:before="120" w:after="120" w:line="240" w:lineRule="auto"/>
      <w:jc w:val="both"/>
      <w:outlineLvl w:val="1"/>
    </w:pPr>
    <w:rPr>
      <w:rFonts w:ascii="Courier New" w:eastAsia="Times New Roman" w:hAnsi="Courier New" w:cs="Courier New"/>
      <w:sz w:val="24"/>
      <w:szCs w:val="20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09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1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0DCA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basedOn w:val="Normale"/>
    <w:rsid w:val="00FA42FE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paragraph" w:styleId="NormaleWeb">
    <w:name w:val="Normal (Web)"/>
    <w:basedOn w:val="Normale"/>
    <w:rsid w:val="00E938A7"/>
    <w:pPr>
      <w:suppressAutoHyphens/>
      <w:spacing w:before="280" w:after="280" w:line="240" w:lineRule="atLeast"/>
    </w:pPr>
    <w:rPr>
      <w:rFonts w:ascii="Arial" w:eastAsia="Times New Roman" w:hAnsi="Arial" w:cs="Arial"/>
      <w:color w:val="000000"/>
      <w:lang w:eastAsia="ar-SA"/>
    </w:rPr>
  </w:style>
  <w:style w:type="character" w:customStyle="1" w:styleId="Titolo2Carattere">
    <w:name w:val="Titolo 2 Carattere"/>
    <w:link w:val="Titolo2"/>
    <w:rsid w:val="00A359AB"/>
    <w:rPr>
      <w:rFonts w:ascii="Courier New" w:eastAsia="Times New Roman" w:hAnsi="Courier New" w:cs="Courier New"/>
      <w:sz w:val="24"/>
      <w:u w:val="single"/>
      <w:lang w:eastAsia="ar-SA"/>
    </w:rPr>
  </w:style>
  <w:style w:type="paragraph" w:customStyle="1" w:styleId="Rientrocorpodeltesto21">
    <w:name w:val="Rientro corpo del testo 21"/>
    <w:basedOn w:val="Normale"/>
    <w:rsid w:val="00A359AB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Nessunaspaziatura">
    <w:name w:val="No Spacing"/>
    <w:uiPriority w:val="1"/>
    <w:qFormat/>
    <w:rsid w:val="00DE38FF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2A1B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1B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1BC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1B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1BC8"/>
    <w:rPr>
      <w:b/>
      <w:bCs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22093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inlinea">
    <w:name w:val="inlinea"/>
    <w:rsid w:val="005C26FE"/>
  </w:style>
  <w:style w:type="character" w:customStyle="1" w:styleId="Titolo1Carattere">
    <w:name w:val="Titolo 1 Carattere"/>
    <w:link w:val="Titolo1"/>
    <w:uiPriority w:val="9"/>
    <w:rsid w:val="00B401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401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401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40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rsid w:val="00B401EA"/>
    <w:rPr>
      <w:rFonts w:ascii="Times New Roman" w:eastAsia="MS Mincho" w:hAnsi="Times New Roman"/>
      <w:sz w:val="24"/>
      <w:szCs w:val="24"/>
      <w:lang w:eastAsia="ja-JP"/>
    </w:rPr>
  </w:style>
  <w:style w:type="character" w:styleId="Numeropagina">
    <w:name w:val="page number"/>
    <w:rsid w:val="00B401EA"/>
  </w:style>
  <w:style w:type="paragraph" w:styleId="Rientrocorpodeltesto2">
    <w:name w:val="Body Text Indent 2"/>
    <w:basedOn w:val="Normale"/>
    <w:link w:val="Rientrocorpodeltesto2Carattere"/>
    <w:rsid w:val="0000567A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00567A"/>
    <w:rPr>
      <w:rFonts w:ascii="Courier New" w:eastAsia="Times New Roman" w:hAnsi="Courier Ne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0C0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E0C04"/>
    <w:rPr>
      <w:sz w:val="22"/>
      <w:szCs w:val="22"/>
      <w:lang w:eastAsia="en-US"/>
    </w:rPr>
  </w:style>
  <w:style w:type="character" w:customStyle="1" w:styleId="WW8Num1z0">
    <w:name w:val="WW8Num1z0"/>
    <w:rsid w:val="00812FE9"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1f7eee75d01e36dd033aaf8df94280c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e723cc3999548792c45abee424ca81d6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8E83-143F-4330-8D0D-DDE457B1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2C5E-27A3-4D28-B01A-1030060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3861D-2F6F-4232-921D-39B4970B7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CC2BF-B66E-4078-A3DC-EFE3430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Lanfranchi Stefano</dc:creator>
  <cp:keywords/>
  <dc:description/>
  <cp:lastModifiedBy>Virgili Andrea</cp:lastModifiedBy>
  <cp:revision>3</cp:revision>
  <cp:lastPrinted>2015-11-13T09:01:00Z</cp:lastPrinted>
  <dcterms:created xsi:type="dcterms:W3CDTF">2020-06-30T13:56:00Z</dcterms:created>
  <dcterms:modified xsi:type="dcterms:W3CDTF">2020-06-30T14:06:00Z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